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B4E" w:rsidRPr="00D7699F" w:rsidRDefault="00CF7B4E" w:rsidP="00CF7B4E">
      <w:pPr>
        <w:jc w:val="center"/>
        <w:rPr>
          <w:rFonts w:ascii="Calibri" w:hAnsi="Calibri" w:cs="Arial"/>
          <w:b/>
          <w:sz w:val="16"/>
          <w:szCs w:val="16"/>
        </w:rPr>
      </w:pPr>
      <w:r w:rsidRPr="00D7699F">
        <w:rPr>
          <w:rFonts w:ascii="Calibri" w:hAnsi="Calibri" w:cs="Arial"/>
          <w:b/>
          <w:sz w:val="16"/>
          <w:szCs w:val="16"/>
        </w:rPr>
        <w:t>ANEXO</w:t>
      </w:r>
      <w:r w:rsidR="00CC2F8C" w:rsidRPr="00D7699F">
        <w:rPr>
          <w:rFonts w:ascii="Calibri" w:hAnsi="Calibri" w:cs="Arial"/>
          <w:b/>
          <w:sz w:val="16"/>
          <w:szCs w:val="16"/>
        </w:rPr>
        <w:t xml:space="preserve"> A</w:t>
      </w:r>
    </w:p>
    <w:p w:rsidR="00CF7B4E" w:rsidRPr="00D7699F" w:rsidRDefault="00CF7B4E" w:rsidP="00CF7B4E">
      <w:pPr>
        <w:rPr>
          <w:rFonts w:ascii="Calibri" w:hAnsi="Calibri" w:cs="Arial"/>
          <w:b/>
          <w:sz w:val="16"/>
          <w:szCs w:val="16"/>
        </w:rPr>
      </w:pPr>
    </w:p>
    <w:p w:rsidR="00CF7B4E" w:rsidRPr="00D7699F" w:rsidRDefault="00CF7B4E" w:rsidP="00CF7B4E">
      <w:pPr>
        <w:jc w:val="center"/>
        <w:rPr>
          <w:rFonts w:ascii="Calibri" w:hAnsi="Calibri" w:cs="Arial"/>
          <w:b/>
          <w:sz w:val="16"/>
          <w:szCs w:val="16"/>
        </w:rPr>
      </w:pPr>
      <w:r w:rsidRPr="00D7699F">
        <w:rPr>
          <w:rFonts w:ascii="Calibri" w:hAnsi="Calibri" w:cs="Arial"/>
          <w:b/>
          <w:sz w:val="16"/>
          <w:szCs w:val="16"/>
        </w:rPr>
        <w:t>DECLARACIÓN DE CONFIDENCIALIDAD</w:t>
      </w:r>
      <w:bookmarkStart w:id="0" w:name="_GoBack"/>
      <w:bookmarkEnd w:id="0"/>
    </w:p>
    <w:p w:rsidR="00CF7B4E" w:rsidRPr="00D7699F" w:rsidRDefault="00CF7B4E" w:rsidP="00CF7B4E">
      <w:pPr>
        <w:jc w:val="center"/>
        <w:rPr>
          <w:rFonts w:ascii="Calibri" w:hAnsi="Calibri" w:cs="Arial"/>
          <w:b/>
          <w:sz w:val="16"/>
          <w:szCs w:val="16"/>
        </w:rPr>
      </w:pPr>
    </w:p>
    <w:p w:rsidR="00CF7B4E" w:rsidRPr="00D7699F" w:rsidRDefault="00CF7B4E" w:rsidP="00CF7B4E">
      <w:pPr>
        <w:rPr>
          <w:rFonts w:ascii="Calibri" w:hAnsi="Calibri" w:cs="Arial"/>
          <w:b/>
          <w:sz w:val="16"/>
          <w:szCs w:val="16"/>
        </w:rPr>
      </w:pPr>
    </w:p>
    <w:p w:rsidR="00CF7B4E" w:rsidRPr="00D7699F" w:rsidRDefault="00CF7B4E" w:rsidP="00CF7B4E">
      <w:pPr>
        <w:rPr>
          <w:rFonts w:ascii="Calibri" w:hAnsi="Calibri" w:cs="Arial"/>
          <w:sz w:val="16"/>
          <w:szCs w:val="16"/>
        </w:rPr>
      </w:pPr>
      <w:r w:rsidRPr="00D7699F">
        <w:rPr>
          <w:rFonts w:ascii="Calibri" w:hAnsi="Calibri" w:cs="Arial"/>
          <w:sz w:val="16"/>
          <w:szCs w:val="16"/>
        </w:rPr>
        <w:t>[Lugar y fecha]</w:t>
      </w:r>
    </w:p>
    <w:p w:rsidR="00CF7B4E" w:rsidRPr="00D7699F" w:rsidRDefault="00CF7B4E" w:rsidP="00CF7B4E">
      <w:pPr>
        <w:spacing w:after="117" w:line="202" w:lineRule="exact"/>
        <w:rPr>
          <w:rFonts w:ascii="Arial" w:hAnsi="Arial" w:cs="Arial"/>
          <w:sz w:val="16"/>
          <w:szCs w:val="16"/>
        </w:rPr>
      </w:pPr>
    </w:p>
    <w:p w:rsidR="00CF7B4E" w:rsidRPr="00D7699F" w:rsidRDefault="00CF7B4E" w:rsidP="00DB046C">
      <w:pPr>
        <w:spacing w:after="117"/>
        <w:jc w:val="both"/>
        <w:rPr>
          <w:rFonts w:asciiTheme="minorHAnsi" w:hAnsiTheme="minorHAnsi" w:cs="Arial"/>
          <w:sz w:val="16"/>
          <w:szCs w:val="16"/>
        </w:rPr>
      </w:pPr>
      <w:r w:rsidRPr="00D7699F">
        <w:rPr>
          <w:rFonts w:asciiTheme="minorHAnsi" w:hAnsiTheme="minorHAnsi" w:cs="Arial"/>
          <w:b/>
          <w:sz w:val="16"/>
          <w:szCs w:val="16"/>
          <w:u w:val="single"/>
        </w:rPr>
        <w:t>“Información Confidencial”</w:t>
      </w:r>
      <w:r w:rsidRPr="00D7699F">
        <w:rPr>
          <w:rFonts w:asciiTheme="minorHAnsi" w:hAnsiTheme="minorHAnsi" w:cs="Arial"/>
          <w:sz w:val="16"/>
          <w:szCs w:val="16"/>
        </w:rPr>
        <w:t xml:space="preserve"> significa toda la información que no es de dominio público, relativa a los procesos, negocios, tecnología y estrategias de </w:t>
      </w:r>
      <w:r w:rsidR="00044C1D" w:rsidRPr="00D7699F">
        <w:rPr>
          <w:rFonts w:asciiTheme="minorHAnsi" w:hAnsiTheme="minorHAnsi" w:cs="Arial"/>
          <w:sz w:val="16"/>
          <w:szCs w:val="16"/>
        </w:rPr>
        <w:t xml:space="preserve">la </w:t>
      </w:r>
      <w:r w:rsidR="00151916" w:rsidRPr="00D7699F">
        <w:rPr>
          <w:rFonts w:asciiTheme="minorHAnsi" w:hAnsiTheme="minorHAnsi"/>
          <w:sz w:val="16"/>
          <w:szCs w:val="16"/>
        </w:rPr>
        <w:t xml:space="preserve">“COOPERATIVA DE AHORRO Y CREDITO ABIERTA SAN ANTONIO </w:t>
      </w:r>
      <w:r w:rsidR="0098493D" w:rsidRPr="00D7699F">
        <w:rPr>
          <w:rFonts w:asciiTheme="minorHAnsi" w:hAnsiTheme="minorHAnsi"/>
          <w:sz w:val="16"/>
          <w:szCs w:val="16"/>
        </w:rPr>
        <w:t>R.L.</w:t>
      </w:r>
      <w:r w:rsidR="0098493D" w:rsidRPr="00D7699F">
        <w:rPr>
          <w:rFonts w:asciiTheme="minorHAnsi" w:hAnsiTheme="minorHAnsi" w:cs="Arial"/>
          <w:sz w:val="16"/>
          <w:szCs w:val="16"/>
        </w:rPr>
        <w:t xml:space="preserve"> Revelada</w:t>
      </w:r>
      <w:r w:rsidRPr="00D7699F">
        <w:rPr>
          <w:rFonts w:asciiTheme="minorHAnsi" w:hAnsiTheme="minorHAnsi" w:cs="Arial"/>
          <w:sz w:val="16"/>
          <w:szCs w:val="16"/>
        </w:rPr>
        <w:t xml:space="preserve"> directa o indirectamente al potencial proponente u obtenida por el potencial proponente al participar en la licitación </w:t>
      </w:r>
      <w:r w:rsidR="00DB046C" w:rsidRPr="00D7699F">
        <w:rPr>
          <w:rFonts w:asciiTheme="minorHAnsi" w:hAnsiTheme="minorHAnsi" w:cs="Arial"/>
          <w:sz w:val="16"/>
          <w:szCs w:val="36"/>
        </w:rPr>
        <w:t xml:space="preserve">Pública para la Contratación del Seguro Colectivo de Desgravamen para Créditos Hipotecarios de Vivienda, de Vivienda de Interés Social y Automotores </w:t>
      </w:r>
      <w:r w:rsidRPr="00D7699F">
        <w:rPr>
          <w:rFonts w:asciiTheme="minorHAnsi" w:hAnsiTheme="minorHAnsi" w:cs="Arial"/>
          <w:sz w:val="16"/>
          <w:szCs w:val="16"/>
        </w:rPr>
        <w:t>El potencial proponente</w:t>
      </w:r>
      <w:r w:rsidR="00855F33" w:rsidRPr="00D7699F">
        <w:rPr>
          <w:rFonts w:asciiTheme="minorHAnsi" w:hAnsiTheme="minorHAnsi" w:cs="Arial"/>
          <w:sz w:val="16"/>
          <w:szCs w:val="16"/>
        </w:rPr>
        <w:t>,</w:t>
      </w:r>
      <w:r w:rsidRPr="00D7699F">
        <w:rPr>
          <w:rFonts w:asciiTheme="minorHAnsi" w:hAnsiTheme="minorHAnsi" w:cs="Arial"/>
          <w:sz w:val="16"/>
          <w:szCs w:val="16"/>
        </w:rPr>
        <w:t xml:space="preserve"> no debe sin el previo consentimiento escrito de</w:t>
      </w:r>
      <w:r w:rsidR="00855F33" w:rsidRPr="00D7699F">
        <w:rPr>
          <w:rFonts w:asciiTheme="minorHAnsi" w:hAnsiTheme="minorHAnsi" w:cs="Arial"/>
          <w:sz w:val="16"/>
          <w:szCs w:val="16"/>
        </w:rPr>
        <w:t xml:space="preserve"> </w:t>
      </w:r>
      <w:r w:rsidRPr="00D7699F">
        <w:rPr>
          <w:rFonts w:asciiTheme="minorHAnsi" w:hAnsiTheme="minorHAnsi" w:cs="Arial"/>
          <w:sz w:val="16"/>
          <w:szCs w:val="16"/>
        </w:rPr>
        <w:t>l</w:t>
      </w:r>
      <w:r w:rsidR="00855F33" w:rsidRPr="00D7699F">
        <w:rPr>
          <w:rFonts w:asciiTheme="minorHAnsi" w:hAnsiTheme="minorHAnsi" w:cs="Arial"/>
          <w:sz w:val="16"/>
          <w:szCs w:val="16"/>
        </w:rPr>
        <w:t xml:space="preserve">a </w:t>
      </w:r>
      <w:r w:rsidR="00151916" w:rsidRPr="00D7699F">
        <w:rPr>
          <w:rFonts w:asciiTheme="minorHAnsi" w:hAnsiTheme="minorHAnsi"/>
          <w:sz w:val="16"/>
          <w:szCs w:val="16"/>
        </w:rPr>
        <w:t>“COOPERATIVA DE AHORRO Y CREDITO ABIERTA SAN ANTONIO R.L.</w:t>
      </w:r>
      <w:r w:rsidR="00B66866" w:rsidRPr="00D7699F">
        <w:rPr>
          <w:rFonts w:asciiTheme="minorHAnsi" w:hAnsiTheme="minorHAnsi" w:cs="Arial"/>
          <w:sz w:val="16"/>
          <w:szCs w:val="16"/>
        </w:rPr>
        <w:t>,</w:t>
      </w:r>
      <w:r w:rsidRPr="00D7699F">
        <w:rPr>
          <w:rFonts w:asciiTheme="minorHAnsi" w:hAnsiTheme="minorHAnsi" w:cs="Arial"/>
          <w:sz w:val="16"/>
          <w:szCs w:val="16"/>
        </w:rPr>
        <w:t xml:space="preserve"> revelar o permitir la revelación de cualquier información confidencial a ningún tercero, o usar cualquier información confidencial para cualquier propósito distinto a su Propuesta. El potencial proponente podrá revelar información confidencial, bajo su propia responsabilidad, únicamente a aquellos de sus empleados directamente relacionados con el presente proceso de contratación, quienes mantendrán dicha información de forma confidencial en los términos especificados en este documento. Asimismo, el potencial proponente podrá proporcionar la información requerida o que considere necesaria al Corredor de Reaseguros y/o Reaseguradores, a quienes hará conocer la condición de </w:t>
      </w:r>
      <w:r w:rsidRPr="00D7699F">
        <w:rPr>
          <w:rFonts w:asciiTheme="minorHAnsi" w:hAnsiTheme="minorHAnsi" w:cs="Arial"/>
          <w:b/>
          <w:sz w:val="16"/>
          <w:szCs w:val="16"/>
        </w:rPr>
        <w:t>“Confidencialidad”</w:t>
      </w:r>
      <w:r w:rsidRPr="00D7699F">
        <w:rPr>
          <w:rFonts w:asciiTheme="minorHAnsi" w:hAnsiTheme="minorHAnsi" w:cs="Arial"/>
          <w:sz w:val="16"/>
          <w:szCs w:val="16"/>
        </w:rPr>
        <w:t xml:space="preserve"> respecto a la información proporcionada.</w:t>
      </w:r>
    </w:p>
    <w:p w:rsidR="00CF7B4E" w:rsidRPr="00D7699F" w:rsidRDefault="00CF7B4E" w:rsidP="00044C1D">
      <w:pPr>
        <w:spacing w:after="114"/>
        <w:jc w:val="both"/>
        <w:rPr>
          <w:rFonts w:asciiTheme="minorHAnsi" w:hAnsiTheme="minorHAnsi" w:cs="Arial"/>
          <w:sz w:val="16"/>
          <w:szCs w:val="16"/>
        </w:rPr>
      </w:pPr>
      <w:r w:rsidRPr="00D7699F">
        <w:rPr>
          <w:rFonts w:asciiTheme="minorHAnsi" w:hAnsiTheme="minorHAnsi" w:cs="Arial"/>
          <w:sz w:val="16"/>
          <w:szCs w:val="16"/>
        </w:rPr>
        <w:t>En este sentido, el potencial proponente se obliga a tomar todas las medidas y precauciones necesarias para que sus empleados, corredores, reaseguradores no divulguen la información confidencial a la que tengan acceso, haciéndose responsables por la divulgación que se pueda producir. En todo caso, el potencial proponente será responsable de cualquier violación al presente compromiso, por cualquiera de sus empleados, corredores y/o reaseguradores, en este sentido tomará, bajo su entera responsabilidad, todas las medidas necesarias a fin de asegurar el cumplimiento del presente compromiso.</w:t>
      </w:r>
    </w:p>
    <w:p w:rsidR="00CF7B4E" w:rsidRPr="00D7699F" w:rsidRDefault="00CF7B4E" w:rsidP="00044C1D">
      <w:pPr>
        <w:spacing w:after="126"/>
        <w:jc w:val="both"/>
        <w:rPr>
          <w:rFonts w:asciiTheme="minorHAnsi" w:hAnsiTheme="minorHAnsi" w:cs="Arial"/>
          <w:sz w:val="16"/>
          <w:szCs w:val="16"/>
        </w:rPr>
      </w:pPr>
      <w:r w:rsidRPr="00D7699F">
        <w:rPr>
          <w:rFonts w:asciiTheme="minorHAnsi" w:hAnsiTheme="minorHAnsi" w:cs="Arial"/>
          <w:sz w:val="16"/>
          <w:szCs w:val="16"/>
        </w:rPr>
        <w:t>Las obligaciones del potencial proponente bajo este compromiso se mantendrán vigentes durante y después del proceso de Licitación.</w:t>
      </w:r>
    </w:p>
    <w:p w:rsidR="00CF7B4E" w:rsidRPr="00D7699F" w:rsidRDefault="00CF7B4E" w:rsidP="00044C1D">
      <w:pPr>
        <w:spacing w:after="126"/>
        <w:jc w:val="both"/>
        <w:rPr>
          <w:rFonts w:asciiTheme="minorHAnsi" w:hAnsiTheme="minorHAnsi" w:cs="Arial"/>
          <w:sz w:val="16"/>
          <w:szCs w:val="16"/>
        </w:rPr>
      </w:pPr>
      <w:r w:rsidRPr="00D7699F">
        <w:rPr>
          <w:rFonts w:asciiTheme="minorHAnsi" w:hAnsiTheme="minorHAnsi" w:cs="Arial"/>
          <w:sz w:val="16"/>
          <w:szCs w:val="16"/>
        </w:rPr>
        <w:t xml:space="preserve">En caso que el potencial proponente tuviera acceso a datos personales o información protegida por el derecho a la reserva y confidencialidad, en el tratamiento de esos datos e información el potencial proponente cumplirá bajo su exclusiva responsabilidad, con toda normativa legal vigente sobre protección de datos y derecho a la reserva y confidencialidad. Así mismo, mantendrá indemne </w:t>
      </w:r>
      <w:r w:rsidR="001C65CC" w:rsidRPr="00D7699F">
        <w:rPr>
          <w:rFonts w:asciiTheme="minorHAnsi" w:hAnsiTheme="minorHAnsi" w:cs="Arial"/>
          <w:sz w:val="16"/>
          <w:szCs w:val="16"/>
        </w:rPr>
        <w:t xml:space="preserve">a la </w:t>
      </w:r>
      <w:r w:rsidR="00151916" w:rsidRPr="00D7699F">
        <w:rPr>
          <w:rFonts w:asciiTheme="minorHAnsi" w:hAnsiTheme="minorHAnsi"/>
          <w:sz w:val="16"/>
          <w:szCs w:val="16"/>
        </w:rPr>
        <w:t xml:space="preserve">“COOPERATIVA DE AHORRO Y CREDITO ABIERTA SAN ANTONIO R.L. </w:t>
      </w:r>
      <w:r w:rsidRPr="00D7699F">
        <w:rPr>
          <w:rFonts w:asciiTheme="minorHAnsi" w:hAnsiTheme="minorHAnsi" w:cs="Arial"/>
          <w:sz w:val="16"/>
          <w:szCs w:val="16"/>
        </w:rPr>
        <w:t>por cualquier reclamo judicial y extrajudicial, resultante del tratamiento indebido o no autorizado de datos personales e información protegida por el derecho a la reserva y confidencialidad, por parte del potencial proponente, sus empleados, corredores o reaseguradores.</w:t>
      </w:r>
    </w:p>
    <w:p w:rsidR="00CF7B4E" w:rsidRPr="00D7699F" w:rsidRDefault="001C65CC" w:rsidP="00044C1D">
      <w:pPr>
        <w:jc w:val="both"/>
        <w:rPr>
          <w:rFonts w:asciiTheme="minorHAnsi" w:hAnsiTheme="minorHAnsi" w:cs="Arial"/>
          <w:sz w:val="16"/>
          <w:szCs w:val="16"/>
        </w:rPr>
      </w:pPr>
      <w:r w:rsidRPr="00D7699F">
        <w:rPr>
          <w:rFonts w:asciiTheme="minorHAnsi" w:hAnsiTheme="minorHAnsi" w:cs="Arial"/>
          <w:sz w:val="16"/>
          <w:szCs w:val="16"/>
        </w:rPr>
        <w:t>Las infracciones a las estipulaciones de la presente Declaración obligarán</w:t>
      </w:r>
      <w:r w:rsidR="00CF7B4E" w:rsidRPr="00D7699F">
        <w:rPr>
          <w:rFonts w:asciiTheme="minorHAnsi" w:hAnsiTheme="minorHAnsi" w:cs="Arial"/>
          <w:sz w:val="16"/>
          <w:szCs w:val="16"/>
        </w:rPr>
        <w:t xml:space="preserve"> al potencial proponente al pago por daños y perjuicios, sin que dicho monto impida la identificación y acciones por los daños o responsabilidades civiles y penales que genere la infracción de</w:t>
      </w:r>
      <w:r w:rsidRPr="00D7699F">
        <w:rPr>
          <w:rFonts w:asciiTheme="minorHAnsi" w:hAnsiTheme="minorHAnsi" w:cs="Arial"/>
          <w:sz w:val="16"/>
          <w:szCs w:val="16"/>
        </w:rPr>
        <w:t>l</w:t>
      </w:r>
      <w:r w:rsidR="00CF7B4E" w:rsidRPr="00D7699F">
        <w:rPr>
          <w:rFonts w:asciiTheme="minorHAnsi" w:hAnsiTheme="minorHAnsi" w:cs="Arial"/>
          <w:sz w:val="16"/>
          <w:szCs w:val="16"/>
        </w:rPr>
        <w:t xml:space="preserve"> compromiso contraído en el presente acuerdo.</w:t>
      </w:r>
    </w:p>
    <w:p w:rsidR="00CF7B4E" w:rsidRPr="00D7699F" w:rsidRDefault="00CF7B4E" w:rsidP="00044C1D">
      <w:pPr>
        <w:rPr>
          <w:rFonts w:asciiTheme="minorHAnsi" w:hAnsiTheme="minorHAnsi" w:cs="Arial"/>
          <w:sz w:val="16"/>
          <w:szCs w:val="16"/>
        </w:rPr>
      </w:pPr>
    </w:p>
    <w:p w:rsidR="00CF7B4E" w:rsidRPr="00D7699F" w:rsidRDefault="00CF7B4E" w:rsidP="00044C1D">
      <w:pPr>
        <w:rPr>
          <w:rFonts w:ascii="Calibri" w:hAnsi="Calibri" w:cs="Arial"/>
          <w:sz w:val="16"/>
          <w:szCs w:val="16"/>
        </w:rPr>
      </w:pPr>
    </w:p>
    <w:p w:rsidR="00CF7B4E" w:rsidRPr="00D7699F" w:rsidRDefault="00CF7B4E" w:rsidP="00CF7B4E">
      <w:pPr>
        <w:rPr>
          <w:rFonts w:ascii="Calibri" w:hAnsi="Calibri" w:cs="Arial"/>
          <w:sz w:val="16"/>
          <w:szCs w:val="16"/>
        </w:rPr>
      </w:pPr>
    </w:p>
    <w:p w:rsidR="00CF7B4E" w:rsidRPr="00D7699F" w:rsidRDefault="00CF7B4E" w:rsidP="00044C1D">
      <w:pPr>
        <w:rPr>
          <w:rFonts w:ascii="Calibri" w:hAnsi="Calibri" w:cs="Arial"/>
          <w:b/>
          <w:sz w:val="16"/>
          <w:szCs w:val="16"/>
        </w:rPr>
      </w:pPr>
      <w:r w:rsidRPr="00D7699F">
        <w:rPr>
          <w:rFonts w:ascii="Calibri" w:hAnsi="Calibri" w:cs="Arial"/>
          <w:b/>
          <w:sz w:val="16"/>
          <w:szCs w:val="16"/>
        </w:rPr>
        <w:t>Firmas de los representantes legales</w:t>
      </w:r>
    </w:p>
    <w:p w:rsidR="00CF7B4E" w:rsidRPr="00D7699F" w:rsidRDefault="00CF7B4E" w:rsidP="00044C1D">
      <w:pPr>
        <w:rPr>
          <w:rFonts w:ascii="Calibri" w:hAnsi="Calibri" w:cs="Arial"/>
          <w:b/>
          <w:sz w:val="16"/>
          <w:szCs w:val="16"/>
        </w:rPr>
      </w:pPr>
      <w:r w:rsidRPr="00D7699F">
        <w:rPr>
          <w:rFonts w:ascii="Calibri" w:hAnsi="Calibri" w:cs="Arial"/>
          <w:b/>
          <w:sz w:val="16"/>
          <w:szCs w:val="16"/>
        </w:rPr>
        <w:t>Nombres completos de los representantes legales</w:t>
      </w:r>
    </w:p>
    <w:p w:rsidR="00CF7B4E" w:rsidRPr="00D7699F" w:rsidRDefault="00CF7B4E" w:rsidP="00044C1D">
      <w:pPr>
        <w:rPr>
          <w:rFonts w:ascii="Calibri" w:hAnsi="Calibri" w:cs="Arial"/>
          <w:b/>
          <w:sz w:val="16"/>
          <w:szCs w:val="16"/>
        </w:rPr>
      </w:pPr>
      <w:r w:rsidRPr="00D7699F">
        <w:rPr>
          <w:rFonts w:ascii="Calibri" w:hAnsi="Calibri" w:cs="Arial"/>
          <w:b/>
          <w:sz w:val="16"/>
          <w:szCs w:val="16"/>
        </w:rPr>
        <w:t>Razón social de la empresa proponente</w:t>
      </w:r>
    </w:p>
    <w:p w:rsidR="00CF7B4E" w:rsidRPr="00D7699F" w:rsidRDefault="00CF7B4E" w:rsidP="00CF7B4E">
      <w:pPr>
        <w:rPr>
          <w:rFonts w:ascii="Calibri" w:hAnsi="Calibri" w:cs="Arial"/>
          <w:sz w:val="16"/>
          <w:szCs w:val="16"/>
        </w:rPr>
      </w:pPr>
    </w:p>
    <w:p w:rsidR="00CF7B4E" w:rsidRPr="00D7699F" w:rsidRDefault="00CF7B4E" w:rsidP="00CF7B4E">
      <w:pPr>
        <w:rPr>
          <w:rFonts w:ascii="Calibri" w:hAnsi="Calibri" w:cs="Arial"/>
          <w:b/>
          <w:color w:val="FF0000"/>
          <w:sz w:val="16"/>
          <w:szCs w:val="16"/>
        </w:rPr>
      </w:pPr>
    </w:p>
    <w:p w:rsidR="00CF7B4E" w:rsidRPr="00D7699F" w:rsidRDefault="00CF7B4E" w:rsidP="00CF7B4E">
      <w:pPr>
        <w:jc w:val="center"/>
        <w:rPr>
          <w:rFonts w:ascii="Calibri" w:hAnsi="Calibri" w:cs="Arial"/>
          <w:b/>
          <w:sz w:val="16"/>
          <w:szCs w:val="16"/>
        </w:rPr>
      </w:pPr>
    </w:p>
    <w:p w:rsidR="00CF7B4E" w:rsidRPr="00D7699F" w:rsidRDefault="00CF7B4E" w:rsidP="00CF7B4E">
      <w:pPr>
        <w:jc w:val="center"/>
        <w:rPr>
          <w:rFonts w:ascii="Calibri" w:hAnsi="Calibri" w:cs="Arial"/>
          <w:b/>
          <w:sz w:val="16"/>
          <w:szCs w:val="16"/>
        </w:rPr>
      </w:pPr>
    </w:p>
    <w:p w:rsidR="00CF7B4E" w:rsidRPr="00D7699F" w:rsidRDefault="00CF7B4E" w:rsidP="00CF7B4E">
      <w:pPr>
        <w:rPr>
          <w:rFonts w:ascii="Calibri" w:hAnsi="Calibri" w:cs="Arial"/>
          <w:b/>
          <w:sz w:val="22"/>
          <w:szCs w:val="22"/>
        </w:rPr>
      </w:pPr>
    </w:p>
    <w:p w:rsidR="00151916" w:rsidRPr="00D7699F" w:rsidRDefault="00151916" w:rsidP="00CF7B4E">
      <w:pPr>
        <w:rPr>
          <w:rFonts w:ascii="Calibri" w:hAnsi="Calibri" w:cs="Arial"/>
          <w:b/>
          <w:sz w:val="22"/>
          <w:szCs w:val="22"/>
        </w:rPr>
      </w:pPr>
    </w:p>
    <w:p w:rsidR="00151916" w:rsidRPr="00D7699F" w:rsidRDefault="00151916" w:rsidP="00CF7B4E">
      <w:pPr>
        <w:rPr>
          <w:rFonts w:ascii="Calibri" w:hAnsi="Calibri" w:cs="Arial"/>
          <w:b/>
          <w:sz w:val="22"/>
          <w:szCs w:val="22"/>
        </w:rPr>
      </w:pPr>
    </w:p>
    <w:p w:rsidR="00151916" w:rsidRPr="00D7699F" w:rsidRDefault="00151916" w:rsidP="00CF7B4E">
      <w:pPr>
        <w:rPr>
          <w:rFonts w:ascii="Calibri" w:hAnsi="Calibri" w:cs="Arial"/>
          <w:b/>
          <w:sz w:val="22"/>
          <w:szCs w:val="22"/>
        </w:rPr>
      </w:pPr>
    </w:p>
    <w:p w:rsidR="00151916" w:rsidRPr="00D7699F" w:rsidRDefault="00151916" w:rsidP="00CF7B4E">
      <w:pPr>
        <w:rPr>
          <w:rFonts w:ascii="Calibri" w:hAnsi="Calibri" w:cs="Arial"/>
          <w:b/>
          <w:sz w:val="22"/>
          <w:szCs w:val="22"/>
        </w:rPr>
      </w:pPr>
    </w:p>
    <w:p w:rsidR="00151916" w:rsidRPr="00D7699F" w:rsidRDefault="00151916" w:rsidP="00CF7B4E">
      <w:pPr>
        <w:rPr>
          <w:rFonts w:ascii="Calibri" w:hAnsi="Calibri" w:cs="Arial"/>
          <w:b/>
          <w:sz w:val="22"/>
          <w:szCs w:val="22"/>
        </w:rPr>
      </w:pPr>
    </w:p>
    <w:p w:rsidR="00151916" w:rsidRDefault="00151916" w:rsidP="00CF7B4E">
      <w:pPr>
        <w:rPr>
          <w:rFonts w:ascii="Calibri" w:hAnsi="Calibri" w:cs="Arial"/>
          <w:b/>
          <w:sz w:val="22"/>
          <w:szCs w:val="22"/>
        </w:rPr>
      </w:pPr>
    </w:p>
    <w:p w:rsidR="0095784D" w:rsidRPr="00D7699F" w:rsidRDefault="0095784D" w:rsidP="00CF7B4E">
      <w:pPr>
        <w:rPr>
          <w:rFonts w:ascii="Calibri" w:hAnsi="Calibri" w:cs="Arial"/>
          <w:b/>
          <w:sz w:val="22"/>
          <w:szCs w:val="22"/>
        </w:rPr>
      </w:pPr>
    </w:p>
    <w:p w:rsidR="009258ED" w:rsidRPr="00D7699F" w:rsidRDefault="009258ED" w:rsidP="00CF7B4E">
      <w:pPr>
        <w:jc w:val="center"/>
        <w:rPr>
          <w:rFonts w:ascii="Calibri" w:hAnsi="Calibri" w:cs="Arial"/>
          <w:b/>
          <w:sz w:val="16"/>
          <w:szCs w:val="16"/>
          <w:lang w:val="es-MX"/>
        </w:rPr>
      </w:pPr>
    </w:p>
    <w:p w:rsidR="00CF7B4E" w:rsidRPr="00D7699F" w:rsidRDefault="001D0AC1" w:rsidP="00CF7B4E">
      <w:pPr>
        <w:jc w:val="center"/>
        <w:rPr>
          <w:rFonts w:ascii="Calibri" w:hAnsi="Calibri" w:cs="Arial"/>
          <w:b/>
          <w:sz w:val="16"/>
          <w:szCs w:val="16"/>
          <w:lang w:val="es-MX"/>
        </w:rPr>
      </w:pPr>
      <w:r w:rsidRPr="00D7699F">
        <w:rPr>
          <w:rFonts w:ascii="Calibri" w:hAnsi="Calibri" w:cs="Arial"/>
          <w:b/>
          <w:sz w:val="16"/>
          <w:szCs w:val="16"/>
          <w:lang w:val="es-MX"/>
        </w:rPr>
        <w:t>ANEXO B</w:t>
      </w:r>
    </w:p>
    <w:p w:rsidR="00CF7B4E" w:rsidRPr="00D7699F" w:rsidRDefault="00CF7B4E" w:rsidP="00CF7B4E">
      <w:pPr>
        <w:jc w:val="center"/>
        <w:rPr>
          <w:rFonts w:ascii="Calibri" w:hAnsi="Calibri" w:cs="Arial"/>
          <w:b/>
          <w:sz w:val="16"/>
          <w:szCs w:val="16"/>
          <w:u w:val="single"/>
          <w:lang w:val="es-MX"/>
        </w:rPr>
      </w:pPr>
      <w:r w:rsidRPr="00D7699F">
        <w:rPr>
          <w:rFonts w:ascii="Calibri" w:hAnsi="Calibri" w:cs="Arial"/>
          <w:b/>
          <w:sz w:val="16"/>
          <w:szCs w:val="16"/>
          <w:u w:val="single"/>
          <w:lang w:val="es-MX"/>
        </w:rPr>
        <w:t>CARTA DE PRESENTACIÓN Y DECLARACIÓN JURADA DEL PROPONENTE</w:t>
      </w:r>
    </w:p>
    <w:p w:rsidR="00CF7B4E" w:rsidRPr="00D7699F" w:rsidRDefault="00CF7B4E" w:rsidP="00CF7B4E">
      <w:pPr>
        <w:rPr>
          <w:rFonts w:ascii="Calibri" w:hAnsi="Calibri" w:cs="Arial"/>
          <w:sz w:val="16"/>
          <w:szCs w:val="16"/>
          <w:lang w:val="es-MX"/>
        </w:rPr>
      </w:pPr>
      <w:r w:rsidRPr="00D7699F">
        <w:rPr>
          <w:rFonts w:ascii="Calibri" w:hAnsi="Calibri" w:cs="Arial"/>
          <w:sz w:val="16"/>
          <w:szCs w:val="16"/>
          <w:lang w:val="es-MX"/>
        </w:rPr>
        <w:t>Lugar y fecha ……….</w:t>
      </w:r>
    </w:p>
    <w:p w:rsidR="00CF7B4E" w:rsidRPr="00D7699F" w:rsidRDefault="00CF7B4E" w:rsidP="00CF7B4E">
      <w:pPr>
        <w:rPr>
          <w:rFonts w:ascii="Calibri" w:hAnsi="Calibri" w:cs="Arial"/>
          <w:sz w:val="16"/>
          <w:szCs w:val="16"/>
          <w:lang w:val="es-MX"/>
        </w:rPr>
      </w:pPr>
    </w:p>
    <w:p w:rsidR="0098493D" w:rsidRPr="00D7699F" w:rsidRDefault="00151916" w:rsidP="00CF7B4E">
      <w:pPr>
        <w:rPr>
          <w:rFonts w:asciiTheme="minorHAnsi" w:hAnsiTheme="minorHAnsi"/>
          <w:sz w:val="16"/>
          <w:szCs w:val="16"/>
        </w:rPr>
      </w:pPr>
      <w:r w:rsidRPr="00D7699F">
        <w:rPr>
          <w:rFonts w:asciiTheme="minorHAnsi" w:hAnsiTheme="minorHAnsi"/>
          <w:sz w:val="16"/>
          <w:szCs w:val="16"/>
        </w:rPr>
        <w:t>“COOPERATIVA DE AHORRO Y CREDITO ABIERTA SAN ANTONIO R.L</w:t>
      </w:r>
    </w:p>
    <w:p w:rsidR="00CF7B4E" w:rsidRPr="00D7699F" w:rsidRDefault="00151916" w:rsidP="00CF7B4E">
      <w:pPr>
        <w:rPr>
          <w:rFonts w:ascii="Calibri" w:hAnsi="Calibri" w:cs="Arial"/>
          <w:sz w:val="16"/>
          <w:szCs w:val="16"/>
          <w:u w:val="single"/>
          <w:lang w:val="es-MX"/>
        </w:rPr>
      </w:pPr>
      <w:proofErr w:type="gramStart"/>
      <w:r w:rsidRPr="00D7699F">
        <w:rPr>
          <w:rFonts w:asciiTheme="minorHAnsi" w:hAnsiTheme="minorHAnsi"/>
          <w:sz w:val="16"/>
          <w:szCs w:val="16"/>
        </w:rPr>
        <w:t>.</w:t>
      </w:r>
      <w:r w:rsidR="00CF7B4E" w:rsidRPr="00D7699F">
        <w:rPr>
          <w:rFonts w:ascii="Calibri" w:hAnsi="Calibri" w:cs="Arial"/>
          <w:sz w:val="16"/>
          <w:szCs w:val="16"/>
          <w:u w:val="single"/>
          <w:lang w:val="es-MX"/>
        </w:rPr>
        <w:t>Presente</w:t>
      </w:r>
      <w:proofErr w:type="gramEnd"/>
      <w:r w:rsidR="00234D0D" w:rsidRPr="00D7699F">
        <w:rPr>
          <w:rFonts w:ascii="Calibri" w:hAnsi="Calibri" w:cs="Arial"/>
          <w:sz w:val="16"/>
          <w:szCs w:val="16"/>
          <w:u w:val="single"/>
          <w:lang w:val="es-MX"/>
        </w:rPr>
        <w:t>.-</w:t>
      </w:r>
    </w:p>
    <w:p w:rsidR="00CF7B4E" w:rsidRPr="00D7699F" w:rsidRDefault="00CF7B4E" w:rsidP="00CF7B4E">
      <w:pPr>
        <w:rPr>
          <w:rFonts w:ascii="Calibri" w:hAnsi="Calibri" w:cs="Arial"/>
          <w:sz w:val="16"/>
          <w:szCs w:val="16"/>
          <w:lang w:val="es-MX"/>
        </w:rPr>
      </w:pPr>
    </w:p>
    <w:p w:rsidR="00CF7B4E" w:rsidRPr="00D7699F" w:rsidRDefault="00CF7B4E" w:rsidP="00CF7B4E">
      <w:pPr>
        <w:rPr>
          <w:rFonts w:ascii="Calibri" w:hAnsi="Calibri" w:cs="Arial"/>
          <w:sz w:val="16"/>
          <w:szCs w:val="16"/>
          <w:u w:val="single"/>
          <w:lang w:val="es-MX"/>
        </w:rPr>
      </w:pPr>
      <w:r w:rsidRPr="00D7699F">
        <w:rPr>
          <w:rFonts w:ascii="Calibri" w:hAnsi="Calibri" w:cs="Arial"/>
          <w:sz w:val="16"/>
          <w:szCs w:val="16"/>
          <w:lang w:val="es-MX"/>
        </w:rPr>
        <w:t>Ref.:</w:t>
      </w:r>
      <w:r w:rsidRPr="00D7699F">
        <w:rPr>
          <w:rFonts w:ascii="Calibri" w:hAnsi="Calibri" w:cs="Arial"/>
          <w:sz w:val="16"/>
          <w:szCs w:val="16"/>
          <w:u w:val="single"/>
          <w:lang w:val="es-MX"/>
        </w:rPr>
        <w:t xml:space="preserve"> Presentación y </w:t>
      </w:r>
      <w:r w:rsidR="00234D0D" w:rsidRPr="00D7699F">
        <w:rPr>
          <w:rFonts w:ascii="Calibri" w:hAnsi="Calibri" w:cs="Arial"/>
          <w:sz w:val="16"/>
          <w:szCs w:val="16"/>
          <w:u w:val="single"/>
          <w:lang w:val="es-MX"/>
        </w:rPr>
        <w:t>Declaración J</w:t>
      </w:r>
      <w:r w:rsidRPr="00D7699F">
        <w:rPr>
          <w:rFonts w:ascii="Calibri" w:hAnsi="Calibri" w:cs="Arial"/>
          <w:sz w:val="16"/>
          <w:szCs w:val="16"/>
          <w:u w:val="single"/>
          <w:lang w:val="es-MX"/>
        </w:rPr>
        <w:t xml:space="preserve">urada del Proponente – Licitación Pública Nro. </w:t>
      </w:r>
      <w:r w:rsidR="001F4FC4" w:rsidRPr="00D7699F">
        <w:rPr>
          <w:rFonts w:ascii="Calibri" w:hAnsi="Calibri" w:cs="Arial"/>
          <w:sz w:val="16"/>
          <w:szCs w:val="16"/>
          <w:u w:val="single"/>
          <w:lang w:val="es-MX"/>
        </w:rPr>
        <w:t>001/2020</w:t>
      </w:r>
    </w:p>
    <w:p w:rsidR="00CF7B4E" w:rsidRPr="00D7699F" w:rsidRDefault="00CF7B4E" w:rsidP="00CF7B4E">
      <w:pPr>
        <w:rPr>
          <w:rFonts w:ascii="Calibri" w:hAnsi="Calibri" w:cs="Arial"/>
          <w:sz w:val="16"/>
          <w:szCs w:val="16"/>
          <w:lang w:val="es-MX"/>
        </w:rPr>
      </w:pPr>
    </w:p>
    <w:p w:rsidR="00CF7B4E" w:rsidRPr="00D7699F" w:rsidRDefault="00CF7B4E" w:rsidP="00CF7B4E">
      <w:pPr>
        <w:rPr>
          <w:rFonts w:ascii="Calibri" w:hAnsi="Calibri" w:cs="Arial"/>
          <w:sz w:val="16"/>
          <w:szCs w:val="16"/>
          <w:lang w:val="es-MX"/>
        </w:rPr>
      </w:pPr>
      <w:r w:rsidRPr="00D7699F">
        <w:rPr>
          <w:rFonts w:ascii="Calibri" w:hAnsi="Calibri" w:cs="Arial"/>
          <w:sz w:val="16"/>
          <w:szCs w:val="16"/>
          <w:lang w:val="es-MX"/>
        </w:rPr>
        <w:t>De nuestra mayor consideración:</w:t>
      </w:r>
    </w:p>
    <w:p w:rsidR="00CF7B4E" w:rsidRPr="00D7699F" w:rsidRDefault="00CF7B4E" w:rsidP="00CF7B4E">
      <w:pPr>
        <w:rPr>
          <w:rFonts w:ascii="Calibri" w:hAnsi="Calibri" w:cs="Arial"/>
          <w:sz w:val="16"/>
          <w:szCs w:val="16"/>
          <w:lang w:val="es-MX"/>
        </w:rPr>
      </w:pPr>
    </w:p>
    <w:p w:rsidR="00472515" w:rsidRPr="00D7699F" w:rsidRDefault="00CF7B4E" w:rsidP="00CD7DB5">
      <w:pPr>
        <w:jc w:val="both"/>
        <w:rPr>
          <w:rFonts w:ascii="Calibri" w:hAnsi="Calibri" w:cs="Arial"/>
          <w:sz w:val="16"/>
          <w:szCs w:val="16"/>
          <w:lang w:val="es-MX"/>
        </w:rPr>
      </w:pPr>
      <w:r w:rsidRPr="00D7699F">
        <w:rPr>
          <w:rFonts w:ascii="Calibri" w:hAnsi="Calibri" w:cs="Arial"/>
          <w:sz w:val="16"/>
          <w:szCs w:val="16"/>
          <w:lang w:val="es-MX"/>
        </w:rPr>
        <w:t>Nosotros, ………………………… [</w:t>
      </w:r>
      <w:r w:rsidRPr="00D7699F">
        <w:rPr>
          <w:rFonts w:ascii="Calibri" w:hAnsi="Calibri" w:cs="Arial"/>
          <w:b/>
          <w:sz w:val="16"/>
          <w:szCs w:val="16"/>
          <w:lang w:val="es-MX"/>
        </w:rPr>
        <w:t>razón social de la entidad aseguradora proponente</w:t>
      </w:r>
      <w:r w:rsidRPr="00D7699F">
        <w:rPr>
          <w:rFonts w:ascii="Calibri" w:hAnsi="Calibri" w:cs="Arial"/>
          <w:sz w:val="16"/>
          <w:szCs w:val="16"/>
          <w:lang w:val="es-MX"/>
        </w:rPr>
        <w:t>] con número de registro en FUNDEMPRESA  ……………………; legalmente representada por …………………… [</w:t>
      </w:r>
      <w:r w:rsidRPr="00D7699F">
        <w:rPr>
          <w:rFonts w:ascii="Calibri" w:hAnsi="Calibri" w:cs="Arial"/>
          <w:i/>
          <w:sz w:val="16"/>
          <w:szCs w:val="16"/>
          <w:lang w:val="es-MX"/>
        </w:rPr>
        <w:t>nombres, cargos, números de documentos de identidad de los representantes legales y datos del poder</w:t>
      </w:r>
      <w:r w:rsidRPr="00D7699F">
        <w:rPr>
          <w:rFonts w:ascii="Calibri" w:hAnsi="Calibri" w:cs="Arial"/>
          <w:sz w:val="16"/>
          <w:szCs w:val="16"/>
          <w:lang w:val="es-MX"/>
        </w:rPr>
        <w:t>], presentamos nue</w:t>
      </w:r>
      <w:r w:rsidR="003F4CCE" w:rsidRPr="00D7699F">
        <w:rPr>
          <w:rFonts w:ascii="Calibri" w:hAnsi="Calibri" w:cs="Arial"/>
          <w:sz w:val="16"/>
          <w:szCs w:val="16"/>
          <w:lang w:val="es-MX"/>
        </w:rPr>
        <w:t xml:space="preserve">stra propuesta a la </w:t>
      </w:r>
      <w:r w:rsidR="002C2DFF" w:rsidRPr="00D7699F">
        <w:rPr>
          <w:rFonts w:ascii="Calibri" w:hAnsi="Calibri" w:cs="Arial"/>
          <w:sz w:val="16"/>
          <w:szCs w:val="16"/>
          <w:lang w:val="es-MX"/>
        </w:rPr>
        <w:t>L</w:t>
      </w:r>
      <w:r w:rsidR="003F4CCE" w:rsidRPr="00D7699F">
        <w:rPr>
          <w:rFonts w:ascii="Calibri" w:hAnsi="Calibri" w:cs="Arial"/>
          <w:sz w:val="16"/>
          <w:szCs w:val="16"/>
          <w:lang w:val="es-MX"/>
        </w:rPr>
        <w:t xml:space="preserve">icitación </w:t>
      </w:r>
      <w:r w:rsidR="003F4CCE" w:rsidRPr="00D7699F">
        <w:rPr>
          <w:rFonts w:asciiTheme="minorHAnsi" w:hAnsiTheme="minorHAnsi" w:cs="Arial"/>
          <w:sz w:val="16"/>
          <w:szCs w:val="36"/>
        </w:rPr>
        <w:t>Pública para la Contratación del Seguro Colectivo de Desgravamen para Créditos Hipotecarios de Vivienda, de Vivienda de Interés Social y Automotores</w:t>
      </w:r>
      <w:r w:rsidRPr="00D7699F">
        <w:rPr>
          <w:rFonts w:ascii="Calibri" w:hAnsi="Calibri" w:cs="Arial"/>
          <w:sz w:val="16"/>
          <w:szCs w:val="16"/>
          <w:lang w:val="es-MX"/>
        </w:rPr>
        <w:t xml:space="preserve"> </w:t>
      </w:r>
      <w:r w:rsidR="00472515" w:rsidRPr="00D7699F">
        <w:rPr>
          <w:rFonts w:ascii="Calibri" w:hAnsi="Calibri" w:cs="Arial"/>
          <w:sz w:val="16"/>
          <w:szCs w:val="16"/>
          <w:lang w:val="es-MX"/>
        </w:rPr>
        <w:t xml:space="preserve">de la </w:t>
      </w:r>
      <w:r w:rsidR="00151916" w:rsidRPr="00D7699F">
        <w:rPr>
          <w:rFonts w:asciiTheme="minorHAnsi" w:hAnsiTheme="minorHAnsi"/>
          <w:sz w:val="16"/>
          <w:szCs w:val="16"/>
        </w:rPr>
        <w:t>“COOPERATIVA DE AHORRO Y CREDITO ABIERTA SAN ANTONIO R.L.</w:t>
      </w:r>
    </w:p>
    <w:p w:rsidR="00CF7B4E" w:rsidRPr="00D7699F" w:rsidRDefault="00CF7B4E" w:rsidP="00CF7B4E">
      <w:pPr>
        <w:rPr>
          <w:rFonts w:ascii="Calibri" w:hAnsi="Calibri" w:cs="Arial"/>
          <w:sz w:val="16"/>
          <w:szCs w:val="16"/>
          <w:lang w:val="es-MX"/>
        </w:rPr>
      </w:pPr>
    </w:p>
    <w:p w:rsidR="00CF7B4E" w:rsidRPr="00D7699F" w:rsidRDefault="00CF7B4E" w:rsidP="00CF7B4E">
      <w:pPr>
        <w:numPr>
          <w:ilvl w:val="0"/>
          <w:numId w:val="48"/>
        </w:numPr>
        <w:jc w:val="both"/>
        <w:rPr>
          <w:rFonts w:ascii="Calibri" w:hAnsi="Calibri" w:cs="Arial"/>
          <w:sz w:val="16"/>
          <w:szCs w:val="16"/>
          <w:lang w:val="es-MX"/>
        </w:rPr>
      </w:pPr>
      <w:r w:rsidRPr="00D7699F">
        <w:rPr>
          <w:rFonts w:ascii="Calibri" w:hAnsi="Calibri" w:cs="Arial"/>
          <w:sz w:val="16"/>
          <w:szCs w:val="16"/>
          <w:lang w:val="es-MX"/>
        </w:rPr>
        <w:t>Declaramos bajo juramento la veracidad de toda la información proporcionada como parte del proceso de licitación pública.</w:t>
      </w:r>
    </w:p>
    <w:p w:rsidR="00472515" w:rsidRPr="00D7699F" w:rsidRDefault="00CF7B4E" w:rsidP="00472515">
      <w:pPr>
        <w:numPr>
          <w:ilvl w:val="0"/>
          <w:numId w:val="48"/>
        </w:numPr>
        <w:jc w:val="both"/>
        <w:rPr>
          <w:rFonts w:ascii="Calibri" w:hAnsi="Calibri" w:cs="Arial"/>
          <w:sz w:val="16"/>
          <w:szCs w:val="16"/>
          <w:lang w:val="es-MX"/>
        </w:rPr>
      </w:pPr>
      <w:r w:rsidRPr="00D7699F">
        <w:rPr>
          <w:rFonts w:ascii="Calibri" w:hAnsi="Calibri" w:cs="Arial"/>
          <w:sz w:val="16"/>
          <w:szCs w:val="16"/>
          <w:lang w:val="es-MX"/>
        </w:rPr>
        <w:t>Declaramos conocer y aceptamos sin reservas todas las condiciones y estipulaciones establecidas en el Pliego de Condiciones, en el Slip de Cotización que forma parte de éste documento y en todos los otros documentos anexos al mencionado Pliego.</w:t>
      </w:r>
    </w:p>
    <w:p w:rsidR="00151916" w:rsidRPr="00D7699F" w:rsidRDefault="00CF7B4E" w:rsidP="007D5A25">
      <w:pPr>
        <w:numPr>
          <w:ilvl w:val="0"/>
          <w:numId w:val="48"/>
        </w:numPr>
        <w:jc w:val="both"/>
        <w:rPr>
          <w:rFonts w:ascii="Calibri" w:hAnsi="Calibri" w:cs="Arial"/>
          <w:sz w:val="16"/>
          <w:szCs w:val="16"/>
          <w:lang w:val="es-MX"/>
        </w:rPr>
      </w:pPr>
      <w:r w:rsidRPr="00D7699F">
        <w:rPr>
          <w:rFonts w:ascii="Calibri" w:hAnsi="Calibri" w:cs="Arial"/>
          <w:sz w:val="16"/>
          <w:szCs w:val="16"/>
          <w:lang w:val="es-MX"/>
        </w:rPr>
        <w:t xml:space="preserve">Declaramos conocer y aceptar las condiciones del Contrato de prestación de servicio del seguro </w:t>
      </w:r>
      <w:r w:rsidR="003A7B11" w:rsidRPr="00D7699F">
        <w:rPr>
          <w:rFonts w:ascii="Calibri" w:hAnsi="Calibri" w:cs="Arial"/>
          <w:sz w:val="16"/>
          <w:szCs w:val="16"/>
          <w:lang w:val="es-MX"/>
        </w:rPr>
        <w:t xml:space="preserve">Colectivo de Desgravamen para </w:t>
      </w:r>
      <w:r w:rsidR="003A7B11" w:rsidRPr="00D7699F">
        <w:rPr>
          <w:rFonts w:asciiTheme="minorHAnsi" w:hAnsiTheme="minorHAnsi" w:cs="Arial"/>
          <w:sz w:val="16"/>
          <w:szCs w:val="36"/>
        </w:rPr>
        <w:t>Créditos Hipotecarios de Vivienda, de Vivienda de Interés Social y Automotores</w:t>
      </w:r>
      <w:r w:rsidRPr="00D7699F">
        <w:rPr>
          <w:rFonts w:ascii="Calibri" w:hAnsi="Calibri" w:cs="Arial"/>
          <w:sz w:val="16"/>
          <w:szCs w:val="16"/>
          <w:lang w:val="es-MX"/>
        </w:rPr>
        <w:t>, las cuales no podrán ser mo</w:t>
      </w:r>
      <w:r w:rsidR="007B49B4" w:rsidRPr="00D7699F">
        <w:rPr>
          <w:rFonts w:ascii="Calibri" w:hAnsi="Calibri" w:cs="Arial"/>
          <w:sz w:val="16"/>
          <w:szCs w:val="16"/>
          <w:lang w:val="es-MX"/>
        </w:rPr>
        <w:t>dificadas sin consentimiento de la</w:t>
      </w:r>
      <w:r w:rsidRPr="00D7699F">
        <w:rPr>
          <w:rFonts w:ascii="Calibri" w:hAnsi="Calibri" w:cs="Arial"/>
          <w:sz w:val="16"/>
          <w:szCs w:val="16"/>
          <w:lang w:val="es-MX"/>
        </w:rPr>
        <w:t xml:space="preserve"> </w:t>
      </w:r>
      <w:r w:rsidR="00151916" w:rsidRPr="00D7699F">
        <w:rPr>
          <w:rFonts w:asciiTheme="minorHAnsi" w:hAnsiTheme="minorHAnsi"/>
          <w:sz w:val="16"/>
          <w:szCs w:val="16"/>
        </w:rPr>
        <w:t>“COOPERATIVA DE AHORRO Y CREDITO ABIERTA SAN ANTONIO R.L.</w:t>
      </w:r>
    </w:p>
    <w:p w:rsidR="004829A4" w:rsidRPr="00D7699F" w:rsidRDefault="004829A4" w:rsidP="007D5A25">
      <w:pPr>
        <w:numPr>
          <w:ilvl w:val="0"/>
          <w:numId w:val="48"/>
        </w:numPr>
        <w:jc w:val="both"/>
        <w:rPr>
          <w:rFonts w:ascii="Calibri" w:hAnsi="Calibri" w:cs="Arial"/>
          <w:sz w:val="16"/>
          <w:szCs w:val="16"/>
          <w:lang w:val="es-MX"/>
        </w:rPr>
      </w:pPr>
      <w:r w:rsidRPr="00D7699F">
        <w:rPr>
          <w:rFonts w:ascii="Calibri" w:hAnsi="Calibri" w:cs="Arial"/>
          <w:sz w:val="16"/>
          <w:szCs w:val="16"/>
          <w:lang w:val="es-MX"/>
        </w:rPr>
        <w:t xml:space="preserve">Declaro que la presente oferta tiene una validez de 60 </w:t>
      </w:r>
      <w:r w:rsidR="003F4CCE" w:rsidRPr="00D7699F">
        <w:rPr>
          <w:rFonts w:ascii="Calibri" w:hAnsi="Calibri" w:cs="Arial"/>
          <w:sz w:val="16"/>
          <w:szCs w:val="16"/>
          <w:lang w:val="es-MX"/>
        </w:rPr>
        <w:t>días</w:t>
      </w:r>
      <w:r w:rsidRPr="00D7699F">
        <w:rPr>
          <w:rFonts w:ascii="Calibri" w:hAnsi="Calibri" w:cs="Arial"/>
          <w:sz w:val="16"/>
          <w:szCs w:val="16"/>
          <w:lang w:val="es-MX"/>
        </w:rPr>
        <w:t xml:space="preserve"> </w:t>
      </w:r>
    </w:p>
    <w:p w:rsidR="007B49B4" w:rsidRPr="00D7699F" w:rsidRDefault="00CF7B4E" w:rsidP="007B49B4">
      <w:pPr>
        <w:numPr>
          <w:ilvl w:val="0"/>
          <w:numId w:val="48"/>
        </w:numPr>
        <w:jc w:val="both"/>
        <w:rPr>
          <w:rFonts w:ascii="Calibri" w:hAnsi="Calibri" w:cs="Arial"/>
          <w:sz w:val="16"/>
          <w:szCs w:val="16"/>
          <w:lang w:val="es-MX"/>
        </w:rPr>
      </w:pPr>
      <w:r w:rsidRPr="00D7699F">
        <w:rPr>
          <w:rFonts w:ascii="Calibri" w:hAnsi="Calibri" w:cs="Arial"/>
          <w:sz w:val="16"/>
          <w:szCs w:val="16"/>
          <w:lang w:val="es-MX"/>
        </w:rPr>
        <w:t xml:space="preserve">Declaramos bajo juramento tener la capacidad de cumplir a cabalidad con todos los aspectos operativos, técnicos, financieros y administrativos relativos a la prestación del servicio del </w:t>
      </w:r>
      <w:r w:rsidR="003A7B11" w:rsidRPr="00D7699F">
        <w:rPr>
          <w:rFonts w:ascii="Calibri" w:hAnsi="Calibri" w:cs="Arial"/>
          <w:sz w:val="16"/>
          <w:szCs w:val="16"/>
          <w:lang w:val="es-MX"/>
        </w:rPr>
        <w:t xml:space="preserve">seguro Colectivo de Desgravamen para </w:t>
      </w:r>
      <w:r w:rsidR="003A7B11" w:rsidRPr="00D7699F">
        <w:rPr>
          <w:rFonts w:asciiTheme="minorHAnsi" w:hAnsiTheme="minorHAnsi" w:cs="Arial"/>
          <w:sz w:val="16"/>
          <w:szCs w:val="36"/>
        </w:rPr>
        <w:t xml:space="preserve">Créditos Hipotecarios de Vivienda, de Vivienda de Interés Social y </w:t>
      </w:r>
      <w:proofErr w:type="gramStart"/>
      <w:r w:rsidR="003A7B11" w:rsidRPr="00D7699F">
        <w:rPr>
          <w:rFonts w:asciiTheme="minorHAnsi" w:hAnsiTheme="minorHAnsi" w:cs="Arial"/>
          <w:sz w:val="16"/>
          <w:szCs w:val="36"/>
        </w:rPr>
        <w:t>Automotores</w:t>
      </w:r>
      <w:r w:rsidR="003A7B11" w:rsidRPr="00D7699F">
        <w:rPr>
          <w:rFonts w:ascii="Calibri" w:hAnsi="Calibri" w:cs="Arial"/>
          <w:sz w:val="16"/>
          <w:szCs w:val="16"/>
          <w:lang w:val="es-MX"/>
        </w:rPr>
        <w:t xml:space="preserve"> </w:t>
      </w:r>
      <w:r w:rsidR="007B49B4" w:rsidRPr="00D7699F">
        <w:rPr>
          <w:rFonts w:ascii="Calibri" w:hAnsi="Calibri" w:cs="Arial"/>
          <w:sz w:val="16"/>
          <w:szCs w:val="16"/>
          <w:lang w:val="es-MX"/>
        </w:rPr>
        <w:t xml:space="preserve"> para</w:t>
      </w:r>
      <w:proofErr w:type="gramEnd"/>
      <w:r w:rsidR="007B49B4" w:rsidRPr="00D7699F">
        <w:rPr>
          <w:rFonts w:ascii="Calibri" w:hAnsi="Calibri" w:cs="Arial"/>
          <w:sz w:val="16"/>
          <w:szCs w:val="16"/>
          <w:lang w:val="es-MX"/>
        </w:rPr>
        <w:t xml:space="preserve"> </w:t>
      </w:r>
      <w:r w:rsidRPr="00D7699F">
        <w:rPr>
          <w:rFonts w:ascii="Calibri" w:hAnsi="Calibri" w:cs="Arial"/>
          <w:sz w:val="16"/>
          <w:szCs w:val="16"/>
          <w:lang w:val="es-MX"/>
        </w:rPr>
        <w:t>l</w:t>
      </w:r>
      <w:r w:rsidR="007B49B4" w:rsidRPr="00D7699F">
        <w:rPr>
          <w:rFonts w:ascii="Calibri" w:hAnsi="Calibri" w:cs="Arial"/>
          <w:sz w:val="16"/>
          <w:szCs w:val="16"/>
          <w:lang w:val="es-MX"/>
        </w:rPr>
        <w:t>a</w:t>
      </w:r>
      <w:r w:rsidRPr="00D7699F">
        <w:rPr>
          <w:rFonts w:ascii="Calibri" w:hAnsi="Calibri" w:cs="Arial"/>
          <w:sz w:val="16"/>
          <w:szCs w:val="16"/>
          <w:lang w:val="es-MX"/>
        </w:rPr>
        <w:t xml:space="preserve"> </w:t>
      </w:r>
      <w:r w:rsidR="00151916" w:rsidRPr="00D7699F">
        <w:rPr>
          <w:rFonts w:asciiTheme="minorHAnsi" w:hAnsiTheme="minorHAnsi"/>
          <w:sz w:val="16"/>
          <w:szCs w:val="16"/>
        </w:rPr>
        <w:t>“COOPERATIVA DE AHORRO Y CREDITO ABIERTA SAN ANTONIO R.L.</w:t>
      </w:r>
    </w:p>
    <w:p w:rsidR="004829A4" w:rsidRPr="00D7699F" w:rsidRDefault="00CF7B4E" w:rsidP="004829A4">
      <w:pPr>
        <w:numPr>
          <w:ilvl w:val="0"/>
          <w:numId w:val="48"/>
        </w:numPr>
        <w:jc w:val="both"/>
        <w:rPr>
          <w:rFonts w:ascii="Calibri" w:hAnsi="Calibri" w:cs="Arial"/>
          <w:sz w:val="16"/>
          <w:szCs w:val="16"/>
          <w:lang w:val="es-MX"/>
        </w:rPr>
      </w:pPr>
      <w:r w:rsidRPr="00D7699F">
        <w:rPr>
          <w:rFonts w:ascii="Calibri" w:hAnsi="Calibri" w:cs="Arial"/>
          <w:sz w:val="16"/>
          <w:szCs w:val="16"/>
          <w:lang w:val="es-MX"/>
        </w:rPr>
        <w:t>Nos comprometemos a pagar mensualmente a</w:t>
      </w:r>
      <w:r w:rsidR="007B49B4" w:rsidRPr="00D7699F">
        <w:rPr>
          <w:rFonts w:ascii="Calibri" w:hAnsi="Calibri" w:cs="Arial"/>
          <w:sz w:val="16"/>
          <w:szCs w:val="16"/>
          <w:lang w:val="es-MX"/>
        </w:rPr>
        <w:t xml:space="preserve"> </w:t>
      </w:r>
      <w:r w:rsidR="00151916" w:rsidRPr="00D7699F">
        <w:rPr>
          <w:rFonts w:asciiTheme="minorHAnsi" w:hAnsiTheme="minorHAnsi"/>
          <w:sz w:val="16"/>
          <w:szCs w:val="16"/>
        </w:rPr>
        <w:t xml:space="preserve">“COOPERATIVA DE AHORRO Y CREDITO ABIERTA SAN ANTONIO R.L. </w:t>
      </w:r>
      <w:r w:rsidRPr="00D7699F">
        <w:rPr>
          <w:rFonts w:ascii="Calibri" w:hAnsi="Calibri" w:cs="Arial"/>
          <w:sz w:val="16"/>
          <w:szCs w:val="16"/>
          <w:lang w:val="es-MX"/>
        </w:rPr>
        <w:t xml:space="preserve">la Comisión de Cobranza del Tomador del 10% de la Tasa Neta por la recaudación de la prima de tarifa del </w:t>
      </w:r>
      <w:r w:rsidR="003A7B11" w:rsidRPr="00D7699F">
        <w:rPr>
          <w:rFonts w:ascii="Calibri" w:hAnsi="Calibri" w:cs="Arial"/>
          <w:sz w:val="16"/>
          <w:szCs w:val="16"/>
          <w:lang w:val="es-MX"/>
        </w:rPr>
        <w:t xml:space="preserve">seguro Colectivo de Desgravamen para </w:t>
      </w:r>
      <w:r w:rsidR="003A7B11" w:rsidRPr="00D7699F">
        <w:rPr>
          <w:rFonts w:asciiTheme="minorHAnsi" w:hAnsiTheme="minorHAnsi" w:cs="Arial"/>
          <w:sz w:val="16"/>
          <w:szCs w:val="36"/>
        </w:rPr>
        <w:t>Créditos Hipotecarios de Vivienda, de Vivienda de Interés Social y Automotores</w:t>
      </w:r>
      <w:r w:rsidR="003A7B11" w:rsidRPr="00D7699F">
        <w:rPr>
          <w:rFonts w:ascii="Calibri" w:hAnsi="Calibri" w:cs="Arial"/>
          <w:sz w:val="16"/>
          <w:szCs w:val="16"/>
          <w:lang w:val="es-MX"/>
        </w:rPr>
        <w:t xml:space="preserve"> </w:t>
      </w:r>
      <w:r w:rsidRPr="00D7699F">
        <w:rPr>
          <w:rFonts w:ascii="Calibri" w:hAnsi="Calibri" w:cs="Arial"/>
          <w:sz w:val="16"/>
          <w:szCs w:val="16"/>
          <w:lang w:val="es-MX"/>
        </w:rPr>
        <w:t xml:space="preserve"> </w:t>
      </w:r>
    </w:p>
    <w:p w:rsidR="00CF7B4E" w:rsidRPr="00D7699F" w:rsidRDefault="00CF7B4E" w:rsidP="004829A4">
      <w:pPr>
        <w:numPr>
          <w:ilvl w:val="0"/>
          <w:numId w:val="48"/>
        </w:numPr>
        <w:jc w:val="both"/>
        <w:rPr>
          <w:rFonts w:ascii="Calibri" w:hAnsi="Calibri" w:cs="Arial"/>
          <w:sz w:val="16"/>
          <w:szCs w:val="16"/>
          <w:lang w:val="es-MX"/>
        </w:rPr>
      </w:pPr>
      <w:r w:rsidRPr="00D7699F">
        <w:rPr>
          <w:rFonts w:ascii="Calibri" w:hAnsi="Calibri" w:cs="Arial"/>
          <w:sz w:val="16"/>
          <w:szCs w:val="16"/>
          <w:lang w:val="es-MX"/>
        </w:rPr>
        <w:t>Nos comprometemos a pagar a la empresa corre</w:t>
      </w:r>
      <w:r w:rsidR="00B415F4" w:rsidRPr="00D7699F">
        <w:rPr>
          <w:rFonts w:ascii="Calibri" w:hAnsi="Calibri" w:cs="Arial"/>
          <w:sz w:val="16"/>
          <w:szCs w:val="16"/>
          <w:lang w:val="es-MX"/>
        </w:rPr>
        <w:t xml:space="preserve">dora de seguros contratada por la </w:t>
      </w:r>
      <w:r w:rsidR="00151916" w:rsidRPr="00D7699F">
        <w:rPr>
          <w:rFonts w:asciiTheme="minorHAnsi" w:hAnsiTheme="minorHAnsi"/>
          <w:sz w:val="16"/>
          <w:szCs w:val="16"/>
        </w:rPr>
        <w:t>“COOPERATIVA DE AHORRO Y CREDITO ABIERTA SAN ANTONIO R.L.</w:t>
      </w:r>
      <w:r w:rsidR="00B415F4" w:rsidRPr="00D7699F">
        <w:rPr>
          <w:rFonts w:ascii="Calibri" w:hAnsi="Calibri" w:cs="Arial"/>
          <w:sz w:val="16"/>
          <w:szCs w:val="16"/>
          <w:lang w:val="es-MX"/>
        </w:rPr>
        <w:t xml:space="preserve"> </w:t>
      </w:r>
      <w:r w:rsidRPr="00D7699F">
        <w:rPr>
          <w:rFonts w:ascii="Calibri" w:hAnsi="Calibri" w:cs="Arial"/>
          <w:sz w:val="16"/>
          <w:szCs w:val="16"/>
          <w:lang w:val="es-MX"/>
        </w:rPr>
        <w:t>la comisión del 15% sobre la prima de tarifa.</w:t>
      </w:r>
    </w:p>
    <w:p w:rsidR="00CF7B4E" w:rsidRPr="00D7699F" w:rsidRDefault="00CF7B4E" w:rsidP="00CF7B4E">
      <w:pPr>
        <w:numPr>
          <w:ilvl w:val="0"/>
          <w:numId w:val="48"/>
        </w:numPr>
        <w:jc w:val="both"/>
        <w:rPr>
          <w:rFonts w:ascii="Calibri" w:hAnsi="Calibri" w:cs="Arial"/>
          <w:sz w:val="16"/>
          <w:szCs w:val="16"/>
          <w:lang w:val="es-MX"/>
        </w:rPr>
      </w:pPr>
      <w:r w:rsidRPr="00D7699F">
        <w:rPr>
          <w:rFonts w:ascii="Calibri" w:hAnsi="Calibri" w:cs="Arial"/>
          <w:sz w:val="16"/>
          <w:szCs w:val="16"/>
          <w:lang w:val="es-MX"/>
        </w:rPr>
        <w:t xml:space="preserve">Reconocemos la existencia y aplicaremos </w:t>
      </w:r>
      <w:r w:rsidR="005025B4" w:rsidRPr="00D7699F">
        <w:rPr>
          <w:rFonts w:ascii="Calibri" w:hAnsi="Calibri" w:cs="Arial"/>
          <w:sz w:val="16"/>
          <w:szCs w:val="16"/>
          <w:lang w:val="es-MX"/>
        </w:rPr>
        <w:t xml:space="preserve">las coberturas adicionales y los beneficios </w:t>
      </w:r>
      <w:r w:rsidRPr="00D7699F">
        <w:rPr>
          <w:rFonts w:ascii="Calibri" w:hAnsi="Calibri" w:cs="Arial"/>
          <w:sz w:val="16"/>
          <w:szCs w:val="16"/>
          <w:lang w:val="es-MX"/>
        </w:rPr>
        <w:t>de acuerdo a las condiciones señaladas en el Slip de Cotización.</w:t>
      </w:r>
    </w:p>
    <w:p w:rsidR="00CF7B4E" w:rsidRPr="00D7699F" w:rsidRDefault="00CF7B4E" w:rsidP="00CF7B4E">
      <w:pPr>
        <w:numPr>
          <w:ilvl w:val="0"/>
          <w:numId w:val="48"/>
        </w:numPr>
        <w:jc w:val="both"/>
        <w:rPr>
          <w:rFonts w:ascii="Calibri" w:hAnsi="Calibri" w:cs="Arial"/>
          <w:sz w:val="16"/>
          <w:szCs w:val="16"/>
          <w:lang w:val="es-MX"/>
        </w:rPr>
      </w:pPr>
      <w:r w:rsidRPr="00D7699F">
        <w:rPr>
          <w:rFonts w:ascii="Calibri" w:hAnsi="Calibri" w:cs="Arial"/>
          <w:sz w:val="16"/>
          <w:szCs w:val="16"/>
          <w:lang w:val="es-MX"/>
        </w:rPr>
        <w:t xml:space="preserve">Exhibiremos la inscripción del asegurado en el registro electrónico de asegurados del </w:t>
      </w:r>
      <w:r w:rsidR="003A7B11" w:rsidRPr="00D7699F">
        <w:rPr>
          <w:rFonts w:ascii="Calibri" w:hAnsi="Calibri" w:cs="Arial"/>
          <w:sz w:val="16"/>
          <w:szCs w:val="16"/>
          <w:lang w:val="es-MX"/>
        </w:rPr>
        <w:t xml:space="preserve">seguro Colectivo de Desgravamen para </w:t>
      </w:r>
      <w:r w:rsidR="003A7B11" w:rsidRPr="00D7699F">
        <w:rPr>
          <w:rFonts w:asciiTheme="minorHAnsi" w:hAnsiTheme="minorHAnsi" w:cs="Arial"/>
          <w:sz w:val="16"/>
          <w:szCs w:val="36"/>
        </w:rPr>
        <w:t xml:space="preserve">Créditos Hipotecarios de Vivienda, de Vivienda de Interés Social y </w:t>
      </w:r>
      <w:proofErr w:type="gramStart"/>
      <w:r w:rsidR="003A7B11" w:rsidRPr="00D7699F">
        <w:rPr>
          <w:rFonts w:asciiTheme="minorHAnsi" w:hAnsiTheme="minorHAnsi" w:cs="Arial"/>
          <w:sz w:val="16"/>
          <w:szCs w:val="36"/>
        </w:rPr>
        <w:t>Automotores</w:t>
      </w:r>
      <w:r w:rsidR="003A7B11" w:rsidRPr="00D7699F">
        <w:rPr>
          <w:rFonts w:ascii="Calibri" w:hAnsi="Calibri" w:cs="Arial"/>
          <w:sz w:val="16"/>
          <w:szCs w:val="16"/>
          <w:lang w:val="es-MX"/>
        </w:rPr>
        <w:t xml:space="preserve"> </w:t>
      </w:r>
      <w:r w:rsidRPr="00D7699F">
        <w:rPr>
          <w:rFonts w:ascii="Calibri" w:hAnsi="Calibri" w:cs="Arial"/>
          <w:sz w:val="16"/>
          <w:szCs w:val="16"/>
          <w:lang w:val="es-MX"/>
        </w:rPr>
        <w:t xml:space="preserve"> siendo</w:t>
      </w:r>
      <w:proofErr w:type="gramEnd"/>
      <w:r w:rsidRPr="00D7699F">
        <w:rPr>
          <w:rFonts w:ascii="Calibri" w:hAnsi="Calibri" w:cs="Arial"/>
          <w:sz w:val="16"/>
          <w:szCs w:val="16"/>
          <w:lang w:val="es-MX"/>
        </w:rPr>
        <w:t xml:space="preserve"> accesible únicamente al asegurado desde nuestro sitio web (publicación de certificados de cobertura individual).</w:t>
      </w:r>
    </w:p>
    <w:p w:rsidR="00CF7B4E" w:rsidRPr="00D7699F" w:rsidRDefault="00CF7B4E" w:rsidP="00CF7B4E">
      <w:pPr>
        <w:numPr>
          <w:ilvl w:val="0"/>
          <w:numId w:val="48"/>
        </w:numPr>
        <w:jc w:val="both"/>
        <w:rPr>
          <w:rFonts w:ascii="Calibri" w:hAnsi="Calibri" w:cs="Arial"/>
          <w:sz w:val="16"/>
          <w:szCs w:val="16"/>
          <w:lang w:val="es-MX"/>
        </w:rPr>
      </w:pPr>
      <w:r w:rsidRPr="00D7699F">
        <w:rPr>
          <w:rFonts w:ascii="Calibri" w:hAnsi="Calibri" w:cs="Arial"/>
          <w:sz w:val="16"/>
          <w:szCs w:val="16"/>
          <w:lang w:val="es-MX"/>
        </w:rPr>
        <w:t xml:space="preserve">Cumpliremos indefectiblemente con todas las condiciones, compromisos y obligaciones establecidas el Pliego </w:t>
      </w:r>
      <w:r w:rsidR="003F4CCE" w:rsidRPr="00D7699F">
        <w:rPr>
          <w:rFonts w:ascii="Calibri" w:hAnsi="Calibri" w:cs="Arial"/>
          <w:sz w:val="16"/>
          <w:szCs w:val="16"/>
          <w:lang w:val="es-MX"/>
        </w:rPr>
        <w:t>de condiciones</w:t>
      </w:r>
      <w:r w:rsidRPr="00D7699F">
        <w:rPr>
          <w:rFonts w:ascii="Calibri" w:hAnsi="Calibri" w:cs="Arial"/>
          <w:sz w:val="16"/>
          <w:szCs w:val="16"/>
          <w:lang w:val="es-MX"/>
        </w:rPr>
        <w:t xml:space="preserve">, en el Slip de Cotización y en </w:t>
      </w:r>
      <w:r w:rsidR="007348CB" w:rsidRPr="00D7699F">
        <w:rPr>
          <w:rFonts w:ascii="Calibri" w:hAnsi="Calibri" w:cs="Arial"/>
          <w:sz w:val="16"/>
          <w:szCs w:val="16"/>
          <w:lang w:val="es-MX"/>
        </w:rPr>
        <w:t xml:space="preserve">la póliza </w:t>
      </w:r>
      <w:proofErr w:type="gramStart"/>
      <w:r w:rsidRPr="00D7699F">
        <w:rPr>
          <w:rFonts w:ascii="Calibri" w:hAnsi="Calibri" w:cs="Arial"/>
          <w:sz w:val="16"/>
          <w:szCs w:val="16"/>
          <w:lang w:val="es-MX"/>
        </w:rPr>
        <w:t>de</w:t>
      </w:r>
      <w:r w:rsidR="003A7B11" w:rsidRPr="00D7699F">
        <w:rPr>
          <w:rFonts w:ascii="Calibri" w:hAnsi="Calibri" w:cs="Arial"/>
          <w:sz w:val="16"/>
          <w:szCs w:val="16"/>
          <w:lang w:val="es-MX"/>
        </w:rPr>
        <w:t xml:space="preserve"> </w:t>
      </w:r>
      <w:r w:rsidRPr="00D7699F">
        <w:rPr>
          <w:rFonts w:ascii="Calibri" w:hAnsi="Calibri" w:cs="Arial"/>
          <w:sz w:val="16"/>
          <w:szCs w:val="16"/>
          <w:lang w:val="es-MX"/>
        </w:rPr>
        <w:t xml:space="preserve"> </w:t>
      </w:r>
      <w:r w:rsidR="003A7B11" w:rsidRPr="00D7699F">
        <w:rPr>
          <w:rFonts w:ascii="Calibri" w:hAnsi="Calibri" w:cs="Arial"/>
          <w:sz w:val="16"/>
          <w:szCs w:val="16"/>
          <w:lang w:val="es-MX"/>
        </w:rPr>
        <w:t>seguro</w:t>
      </w:r>
      <w:proofErr w:type="gramEnd"/>
      <w:r w:rsidR="003A7B11" w:rsidRPr="00D7699F">
        <w:rPr>
          <w:rFonts w:ascii="Calibri" w:hAnsi="Calibri" w:cs="Arial"/>
          <w:sz w:val="16"/>
          <w:szCs w:val="16"/>
          <w:lang w:val="es-MX"/>
        </w:rPr>
        <w:t xml:space="preserve"> Colectivo de Desgravamen para </w:t>
      </w:r>
      <w:r w:rsidR="003A7B11" w:rsidRPr="00D7699F">
        <w:rPr>
          <w:rFonts w:asciiTheme="minorHAnsi" w:hAnsiTheme="minorHAnsi" w:cs="Arial"/>
          <w:sz w:val="16"/>
          <w:szCs w:val="36"/>
        </w:rPr>
        <w:t>Créditos Hipotecarios de Vivienda, de Vivienda de Interés Social y Automotores</w:t>
      </w:r>
      <w:r w:rsidR="003A7B11" w:rsidRPr="00D7699F">
        <w:rPr>
          <w:rFonts w:ascii="Calibri" w:hAnsi="Calibri" w:cs="Arial"/>
          <w:sz w:val="16"/>
          <w:szCs w:val="16"/>
          <w:lang w:val="es-MX"/>
        </w:rPr>
        <w:t>.</w:t>
      </w:r>
    </w:p>
    <w:p w:rsidR="00CF7B4E" w:rsidRPr="00D7699F" w:rsidRDefault="00CF7B4E" w:rsidP="007F4362">
      <w:pPr>
        <w:numPr>
          <w:ilvl w:val="0"/>
          <w:numId w:val="48"/>
        </w:numPr>
        <w:jc w:val="both"/>
        <w:rPr>
          <w:rFonts w:ascii="Calibri" w:hAnsi="Calibri" w:cs="Arial"/>
          <w:sz w:val="16"/>
          <w:szCs w:val="16"/>
          <w:lang w:val="es-MX"/>
        </w:rPr>
      </w:pPr>
      <w:r w:rsidRPr="00D7699F">
        <w:rPr>
          <w:rFonts w:ascii="Calibri" w:hAnsi="Calibri" w:cs="Arial"/>
          <w:sz w:val="16"/>
          <w:szCs w:val="16"/>
          <w:lang w:val="es-MX"/>
        </w:rPr>
        <w:t>Prestaremos el mejor servicio posibl</w:t>
      </w:r>
      <w:r w:rsidR="007348CB" w:rsidRPr="00D7699F">
        <w:rPr>
          <w:rFonts w:ascii="Calibri" w:hAnsi="Calibri" w:cs="Arial"/>
          <w:sz w:val="16"/>
          <w:szCs w:val="16"/>
          <w:lang w:val="es-MX"/>
        </w:rPr>
        <w:t xml:space="preserve">e relacionado con el </w:t>
      </w:r>
      <w:r w:rsidR="009258ED" w:rsidRPr="00D7699F">
        <w:rPr>
          <w:rFonts w:ascii="Calibri" w:hAnsi="Calibri" w:cs="Arial"/>
          <w:sz w:val="16"/>
          <w:szCs w:val="16"/>
          <w:lang w:val="es-MX"/>
        </w:rPr>
        <w:t xml:space="preserve">seguro Colectivo de Desgravamen para </w:t>
      </w:r>
      <w:r w:rsidR="009258ED" w:rsidRPr="00D7699F">
        <w:rPr>
          <w:rFonts w:asciiTheme="minorHAnsi" w:hAnsiTheme="minorHAnsi" w:cs="Arial"/>
          <w:sz w:val="16"/>
          <w:szCs w:val="36"/>
        </w:rPr>
        <w:t xml:space="preserve">Créditos Hipotecarios de Vivienda, de Vivienda de Interés Social y </w:t>
      </w:r>
      <w:proofErr w:type="gramStart"/>
      <w:r w:rsidR="009258ED" w:rsidRPr="00D7699F">
        <w:rPr>
          <w:rFonts w:asciiTheme="minorHAnsi" w:hAnsiTheme="minorHAnsi" w:cs="Arial"/>
          <w:sz w:val="16"/>
          <w:szCs w:val="36"/>
        </w:rPr>
        <w:t>Automotores</w:t>
      </w:r>
      <w:r w:rsidR="009258ED" w:rsidRPr="00D7699F">
        <w:rPr>
          <w:rFonts w:ascii="Calibri" w:hAnsi="Calibri" w:cs="Arial"/>
          <w:sz w:val="16"/>
          <w:szCs w:val="16"/>
          <w:lang w:val="es-MX"/>
        </w:rPr>
        <w:t xml:space="preserve"> </w:t>
      </w:r>
      <w:r w:rsidR="00E528B8" w:rsidRPr="00D7699F">
        <w:rPr>
          <w:rFonts w:ascii="Calibri" w:hAnsi="Calibri" w:cs="Arial"/>
          <w:sz w:val="16"/>
          <w:szCs w:val="16"/>
          <w:lang w:val="es-MX"/>
        </w:rPr>
        <w:t xml:space="preserve"> de</w:t>
      </w:r>
      <w:proofErr w:type="gramEnd"/>
      <w:r w:rsidR="00E528B8" w:rsidRPr="00D7699F">
        <w:rPr>
          <w:rFonts w:ascii="Calibri" w:hAnsi="Calibri" w:cs="Arial"/>
          <w:sz w:val="16"/>
          <w:szCs w:val="16"/>
          <w:lang w:val="es-MX"/>
        </w:rPr>
        <w:t xml:space="preserve"> </w:t>
      </w:r>
      <w:r w:rsidR="00151916" w:rsidRPr="00D7699F">
        <w:rPr>
          <w:rFonts w:asciiTheme="minorHAnsi" w:hAnsiTheme="minorHAnsi"/>
          <w:sz w:val="16"/>
          <w:szCs w:val="16"/>
        </w:rPr>
        <w:t>“COOPERATIVA DE AHORRO Y CREDITO ABIERTA SAN ANTONIO R.L.</w:t>
      </w:r>
      <w:r w:rsidRPr="00D7699F">
        <w:rPr>
          <w:rFonts w:ascii="Calibri" w:hAnsi="Calibri" w:cs="Arial"/>
          <w:sz w:val="16"/>
          <w:szCs w:val="16"/>
          <w:lang w:val="es-MX"/>
        </w:rPr>
        <w:t>y a sus clientes, a los asegurados y al corredor de seguros, para lo cual dispondremos de nuestros mejores recursos humanos, técnicos, de sistemas y otros.</w:t>
      </w:r>
    </w:p>
    <w:p w:rsidR="00CF7B4E" w:rsidRPr="00D7699F" w:rsidRDefault="00CF7B4E" w:rsidP="007F4362">
      <w:pPr>
        <w:numPr>
          <w:ilvl w:val="0"/>
          <w:numId w:val="48"/>
        </w:numPr>
        <w:jc w:val="both"/>
        <w:rPr>
          <w:rFonts w:ascii="Calibri" w:hAnsi="Calibri" w:cs="Arial"/>
          <w:sz w:val="16"/>
          <w:szCs w:val="16"/>
          <w:lang w:val="es-MX"/>
        </w:rPr>
      </w:pPr>
      <w:r w:rsidRPr="00D7699F">
        <w:rPr>
          <w:rFonts w:ascii="Calibri" w:hAnsi="Calibri" w:cs="Arial"/>
          <w:sz w:val="16"/>
          <w:szCs w:val="16"/>
          <w:lang w:val="es-MX"/>
        </w:rPr>
        <w:t xml:space="preserve">Declaro la veracidad de toda la información proporcionada y autorizo mediante la presente, para </w:t>
      </w:r>
      <w:r w:rsidR="00224842" w:rsidRPr="00D7699F">
        <w:rPr>
          <w:rFonts w:ascii="Calibri" w:hAnsi="Calibri" w:cs="Arial"/>
          <w:sz w:val="16"/>
          <w:szCs w:val="16"/>
          <w:lang w:val="es-MX"/>
        </w:rPr>
        <w:t>que,</w:t>
      </w:r>
      <w:r w:rsidRPr="00D7699F">
        <w:rPr>
          <w:rFonts w:ascii="Calibri" w:hAnsi="Calibri" w:cs="Arial"/>
          <w:sz w:val="16"/>
          <w:szCs w:val="16"/>
          <w:lang w:val="es-MX"/>
        </w:rPr>
        <w:t xml:space="preserve"> en caso de ser adjudicado, cualquier persona </w:t>
      </w:r>
      <w:r w:rsidR="00224842" w:rsidRPr="00D7699F">
        <w:rPr>
          <w:rFonts w:ascii="Calibri" w:hAnsi="Calibri" w:cs="Arial"/>
          <w:sz w:val="16"/>
          <w:szCs w:val="16"/>
          <w:lang w:val="es-MX"/>
        </w:rPr>
        <w:t>natural o jurídica suministre a los representantes</w:t>
      </w:r>
      <w:r w:rsidRPr="00D7699F">
        <w:rPr>
          <w:rFonts w:ascii="Calibri" w:hAnsi="Calibri" w:cs="Arial"/>
          <w:sz w:val="16"/>
          <w:szCs w:val="16"/>
          <w:lang w:val="es-MX"/>
        </w:rPr>
        <w:t xml:space="preserve"> autorizados </w:t>
      </w:r>
      <w:r w:rsidR="00E528B8" w:rsidRPr="00D7699F">
        <w:rPr>
          <w:rFonts w:ascii="Calibri" w:hAnsi="Calibri" w:cs="Arial"/>
          <w:sz w:val="16"/>
          <w:szCs w:val="16"/>
          <w:lang w:val="es-MX"/>
        </w:rPr>
        <w:t>la</w:t>
      </w:r>
      <w:r w:rsidRPr="00D7699F">
        <w:rPr>
          <w:rFonts w:ascii="Calibri" w:hAnsi="Calibri" w:cs="Arial"/>
          <w:sz w:val="16"/>
          <w:szCs w:val="16"/>
          <w:lang w:val="es-MX"/>
        </w:rPr>
        <w:t xml:space="preserve"> </w:t>
      </w:r>
      <w:r w:rsidR="00151916" w:rsidRPr="00D7699F">
        <w:rPr>
          <w:rFonts w:asciiTheme="minorHAnsi" w:hAnsiTheme="minorHAnsi"/>
          <w:sz w:val="16"/>
          <w:szCs w:val="16"/>
        </w:rPr>
        <w:t>“COOPERATIVA DE AHORRO Y CREDITO ABIERTA SAN ANTONIO R.L.</w:t>
      </w:r>
      <w:r w:rsidR="00E528B8" w:rsidRPr="00D7699F">
        <w:rPr>
          <w:rFonts w:ascii="Calibri" w:hAnsi="Calibri" w:cs="Arial"/>
          <w:sz w:val="16"/>
          <w:szCs w:val="16"/>
          <w:lang w:val="es-MX"/>
        </w:rPr>
        <w:t xml:space="preserve"> </w:t>
      </w:r>
      <w:r w:rsidRPr="00D7699F">
        <w:rPr>
          <w:rFonts w:ascii="Calibri" w:hAnsi="Calibri" w:cs="Arial"/>
          <w:sz w:val="16"/>
          <w:szCs w:val="16"/>
          <w:lang w:val="es-MX"/>
        </w:rPr>
        <w:t xml:space="preserve">toda la información que consideren </w:t>
      </w:r>
      <w:r w:rsidR="00224842" w:rsidRPr="00D7699F">
        <w:rPr>
          <w:rFonts w:ascii="Calibri" w:hAnsi="Calibri" w:cs="Arial"/>
          <w:sz w:val="16"/>
          <w:szCs w:val="16"/>
          <w:lang w:val="es-MX"/>
        </w:rPr>
        <w:t>necesaria para verificar la</w:t>
      </w:r>
      <w:r w:rsidRPr="00D7699F">
        <w:rPr>
          <w:rFonts w:ascii="Calibri" w:hAnsi="Calibri" w:cs="Arial"/>
          <w:sz w:val="16"/>
          <w:szCs w:val="16"/>
          <w:lang w:val="es-MX"/>
        </w:rPr>
        <w:t xml:space="preserve"> </w:t>
      </w:r>
      <w:r w:rsidR="00224842" w:rsidRPr="00D7699F">
        <w:rPr>
          <w:rFonts w:ascii="Calibri" w:hAnsi="Calibri" w:cs="Arial"/>
          <w:sz w:val="16"/>
          <w:szCs w:val="16"/>
          <w:lang w:val="es-MX"/>
        </w:rPr>
        <w:t>documentación que presento</w:t>
      </w:r>
      <w:r w:rsidRPr="00D7699F">
        <w:rPr>
          <w:rFonts w:ascii="Calibri" w:hAnsi="Calibri" w:cs="Arial"/>
          <w:sz w:val="16"/>
          <w:szCs w:val="16"/>
          <w:lang w:val="es-MX"/>
        </w:rPr>
        <w:t xml:space="preserve">.  En caso de comprobarse falsedad en </w:t>
      </w:r>
      <w:r w:rsidR="00065997" w:rsidRPr="00D7699F">
        <w:rPr>
          <w:rFonts w:ascii="Calibri" w:hAnsi="Calibri" w:cs="Arial"/>
          <w:sz w:val="16"/>
          <w:szCs w:val="16"/>
          <w:lang w:val="es-MX"/>
        </w:rPr>
        <w:t xml:space="preserve">la </w:t>
      </w:r>
      <w:r w:rsidR="00224842" w:rsidRPr="00D7699F">
        <w:rPr>
          <w:rFonts w:ascii="Calibri" w:hAnsi="Calibri" w:cs="Arial"/>
          <w:sz w:val="16"/>
          <w:szCs w:val="16"/>
          <w:lang w:val="es-MX"/>
        </w:rPr>
        <w:t>misma, reconozco</w:t>
      </w:r>
      <w:r w:rsidRPr="00D7699F">
        <w:rPr>
          <w:rFonts w:ascii="Calibri" w:hAnsi="Calibri" w:cs="Arial"/>
          <w:sz w:val="16"/>
          <w:szCs w:val="16"/>
          <w:lang w:val="es-MX"/>
        </w:rPr>
        <w:t xml:space="preserve"> expresamente que </w:t>
      </w:r>
      <w:r w:rsidR="004B02CF" w:rsidRPr="00D7699F">
        <w:rPr>
          <w:rFonts w:ascii="Calibri" w:hAnsi="Calibri" w:cs="Arial"/>
          <w:sz w:val="16"/>
          <w:szCs w:val="16"/>
          <w:lang w:val="es-MX"/>
        </w:rPr>
        <w:t xml:space="preserve">la </w:t>
      </w:r>
      <w:r w:rsidR="00151916" w:rsidRPr="00D7699F">
        <w:rPr>
          <w:rFonts w:asciiTheme="minorHAnsi" w:hAnsiTheme="minorHAnsi"/>
          <w:sz w:val="16"/>
          <w:szCs w:val="16"/>
        </w:rPr>
        <w:t>“COOPERATIVA DE AHORRO Y CREDITO ABIERTA SAN ANTONIO R.</w:t>
      </w:r>
      <w:r w:rsidR="003F4CCE" w:rsidRPr="00D7699F">
        <w:rPr>
          <w:rFonts w:asciiTheme="minorHAnsi" w:hAnsiTheme="minorHAnsi"/>
          <w:sz w:val="16"/>
          <w:szCs w:val="16"/>
        </w:rPr>
        <w:t>L.</w:t>
      </w:r>
      <w:r w:rsidR="003F4CCE" w:rsidRPr="00D7699F">
        <w:rPr>
          <w:rFonts w:ascii="Calibri" w:hAnsi="Calibri" w:cs="Arial"/>
          <w:sz w:val="16"/>
          <w:szCs w:val="16"/>
          <w:lang w:val="es-MX"/>
        </w:rPr>
        <w:t xml:space="preserve"> tiene</w:t>
      </w:r>
      <w:r w:rsidRPr="00D7699F">
        <w:rPr>
          <w:rFonts w:ascii="Calibri" w:hAnsi="Calibri" w:cs="Arial"/>
          <w:sz w:val="16"/>
          <w:szCs w:val="16"/>
          <w:lang w:val="es-MX"/>
        </w:rPr>
        <w:t xml:space="preserve"> facultad para descalificar mi propuesta.</w:t>
      </w:r>
    </w:p>
    <w:p w:rsidR="00CF7B4E" w:rsidRPr="00D7699F" w:rsidRDefault="00CF7B4E" w:rsidP="00CF7B4E">
      <w:pPr>
        <w:rPr>
          <w:rFonts w:ascii="Calibri" w:hAnsi="Calibri" w:cs="Arial"/>
          <w:color w:val="FF0000"/>
          <w:sz w:val="16"/>
          <w:szCs w:val="16"/>
          <w:lang w:val="es-MX"/>
        </w:rPr>
      </w:pPr>
    </w:p>
    <w:p w:rsidR="00CF7B4E" w:rsidRPr="00D7699F" w:rsidRDefault="00CF7B4E" w:rsidP="00CF7B4E">
      <w:pPr>
        <w:rPr>
          <w:rFonts w:ascii="Calibri" w:hAnsi="Calibri" w:cs="Arial"/>
          <w:sz w:val="16"/>
          <w:szCs w:val="16"/>
          <w:lang w:val="es-MX"/>
        </w:rPr>
      </w:pPr>
      <w:r w:rsidRPr="00D7699F">
        <w:rPr>
          <w:rFonts w:ascii="Calibri" w:hAnsi="Calibri" w:cs="Arial"/>
          <w:sz w:val="16"/>
          <w:szCs w:val="16"/>
          <w:lang w:val="es-MX"/>
        </w:rPr>
        <w:t>Atentamente.</w:t>
      </w:r>
    </w:p>
    <w:p w:rsidR="00224842" w:rsidRPr="00D7699F" w:rsidRDefault="00224842" w:rsidP="00CF7B4E">
      <w:pPr>
        <w:rPr>
          <w:rFonts w:ascii="Calibri" w:hAnsi="Calibri" w:cs="Arial"/>
          <w:b/>
          <w:sz w:val="16"/>
          <w:szCs w:val="16"/>
          <w:lang w:val="es-MX"/>
        </w:rPr>
      </w:pPr>
    </w:p>
    <w:p w:rsidR="00CF7B4E" w:rsidRPr="00D7699F" w:rsidRDefault="00CF7B4E" w:rsidP="00CF7B4E">
      <w:pPr>
        <w:rPr>
          <w:rFonts w:ascii="Calibri" w:hAnsi="Calibri" w:cs="Arial"/>
          <w:b/>
          <w:sz w:val="16"/>
          <w:szCs w:val="16"/>
          <w:lang w:val="es-MX"/>
        </w:rPr>
      </w:pPr>
      <w:r w:rsidRPr="00D7699F">
        <w:rPr>
          <w:rFonts w:ascii="Calibri" w:hAnsi="Calibri" w:cs="Arial"/>
          <w:b/>
          <w:sz w:val="16"/>
          <w:szCs w:val="16"/>
          <w:lang w:val="es-MX"/>
        </w:rPr>
        <w:t>Firmas de los representantes legales</w:t>
      </w:r>
    </w:p>
    <w:p w:rsidR="00CF7B4E" w:rsidRPr="00D7699F" w:rsidRDefault="00CF7B4E" w:rsidP="00CF7B4E">
      <w:pPr>
        <w:rPr>
          <w:rFonts w:ascii="Calibri" w:hAnsi="Calibri" w:cs="Arial"/>
          <w:b/>
          <w:sz w:val="18"/>
          <w:szCs w:val="22"/>
          <w:lang w:val="es-MX"/>
        </w:rPr>
      </w:pPr>
      <w:r w:rsidRPr="00D7699F">
        <w:rPr>
          <w:rFonts w:ascii="Calibri" w:hAnsi="Calibri" w:cs="Arial"/>
          <w:b/>
          <w:sz w:val="18"/>
          <w:szCs w:val="22"/>
          <w:lang w:val="es-MX"/>
        </w:rPr>
        <w:t>Nombres completos de los representantes legales</w:t>
      </w:r>
    </w:p>
    <w:p w:rsidR="00CF7B4E" w:rsidRPr="00D7699F" w:rsidRDefault="00CF7B4E" w:rsidP="00CF7B4E">
      <w:pPr>
        <w:rPr>
          <w:rFonts w:ascii="Calibri" w:hAnsi="Calibri" w:cs="Arial"/>
          <w:b/>
          <w:sz w:val="18"/>
          <w:szCs w:val="22"/>
          <w:lang w:val="es-MX"/>
        </w:rPr>
      </w:pPr>
      <w:r w:rsidRPr="00D7699F">
        <w:rPr>
          <w:rFonts w:ascii="Calibri" w:hAnsi="Calibri" w:cs="Arial"/>
          <w:b/>
          <w:sz w:val="18"/>
          <w:szCs w:val="22"/>
          <w:lang w:val="es-MX"/>
        </w:rPr>
        <w:t>Razón social de la empresa proponente</w:t>
      </w:r>
    </w:p>
    <w:p w:rsidR="007F4362" w:rsidRPr="00D7699F" w:rsidRDefault="005F50B5" w:rsidP="007D5A25">
      <w:pPr>
        <w:spacing w:line="276" w:lineRule="auto"/>
        <w:jc w:val="center"/>
        <w:rPr>
          <w:rFonts w:asciiTheme="minorHAnsi" w:hAnsiTheme="minorHAnsi"/>
          <w:b/>
          <w:u w:val="single"/>
        </w:rPr>
      </w:pPr>
      <w:r w:rsidRPr="00D7699F">
        <w:rPr>
          <w:rFonts w:asciiTheme="minorHAnsi" w:hAnsiTheme="minorHAnsi"/>
          <w:b/>
          <w:u w:val="single"/>
        </w:rPr>
        <w:lastRenderedPageBreak/>
        <w:t>ANEXO C</w:t>
      </w:r>
    </w:p>
    <w:p w:rsidR="007F4362" w:rsidRPr="00D7699F" w:rsidRDefault="007F4362" w:rsidP="007D5A25">
      <w:pPr>
        <w:spacing w:line="276" w:lineRule="auto"/>
        <w:jc w:val="center"/>
        <w:rPr>
          <w:rFonts w:asciiTheme="minorHAnsi" w:hAnsiTheme="minorHAnsi"/>
          <w:b/>
          <w:u w:val="single"/>
        </w:rPr>
      </w:pPr>
      <w:r w:rsidRPr="00D7699F">
        <w:rPr>
          <w:rFonts w:asciiTheme="minorHAnsi" w:hAnsiTheme="minorHAnsi"/>
          <w:b/>
          <w:u w:val="single"/>
        </w:rPr>
        <w:t xml:space="preserve">PRESENTACION Y APERTURA DE PROPUESTAS </w:t>
      </w:r>
    </w:p>
    <w:p w:rsidR="007D5A25" w:rsidRPr="00D7699F" w:rsidRDefault="002C2DFF" w:rsidP="002C2DFF">
      <w:pPr>
        <w:jc w:val="center"/>
        <w:rPr>
          <w:rFonts w:asciiTheme="minorHAnsi" w:hAnsiTheme="minorHAnsi" w:cs="Arial"/>
          <w:b/>
          <w:szCs w:val="36"/>
        </w:rPr>
      </w:pPr>
      <w:r w:rsidRPr="00D7699F">
        <w:rPr>
          <w:rFonts w:asciiTheme="minorHAnsi" w:hAnsiTheme="minorHAnsi" w:cs="Arial"/>
          <w:b/>
          <w:szCs w:val="36"/>
        </w:rPr>
        <w:t>Licitación Pública para la Contratación del Seguro Colectivo de Desgravamen para Créditos Hipotecarios de Vivienda, de Vivienda de Interés Social y Automotores</w:t>
      </w:r>
    </w:p>
    <w:p w:rsidR="002C2DFF" w:rsidRPr="00D7699F" w:rsidRDefault="002C2DFF" w:rsidP="002C2DFF">
      <w:pPr>
        <w:jc w:val="center"/>
        <w:rPr>
          <w:rFonts w:asciiTheme="minorHAnsi" w:hAnsiTheme="minorHAnsi"/>
          <w:b/>
          <w:sz w:val="40"/>
          <w:u w:val="single"/>
        </w:rPr>
      </w:pPr>
    </w:p>
    <w:p w:rsidR="007F4362" w:rsidRPr="00D7699F" w:rsidRDefault="007F4362" w:rsidP="007F4362">
      <w:pPr>
        <w:jc w:val="both"/>
        <w:rPr>
          <w:rFonts w:asciiTheme="minorHAnsi" w:hAnsiTheme="minorHAnsi"/>
          <w:sz w:val="20"/>
        </w:rPr>
      </w:pPr>
      <w:r w:rsidRPr="00D7699F">
        <w:rPr>
          <w:rFonts w:asciiTheme="minorHAnsi" w:hAnsiTheme="minorHAnsi"/>
        </w:rPr>
        <w:t>En cumplimiento</w:t>
      </w:r>
      <w:r w:rsidRPr="00D7699F">
        <w:rPr>
          <w:rFonts w:asciiTheme="minorHAnsi" w:hAnsiTheme="minorHAnsi"/>
          <w:sz w:val="20"/>
        </w:rPr>
        <w:t xml:space="preserve"> de lo establecido en el Artículo 87 de la Ley Nº 393 de Servicios Financieros y el Reglamento para Entidades de Intermediación Financiera que Actúan como Tomadores de Seguros Colectivos, contenido en el Capítulo III, Titulo VII, Libro 2º de la Recopilación de Normas para Servicios Financieros de la Autoridad de Supervisión del Sistema Financiero, La </w:t>
      </w:r>
      <w:r w:rsidR="00151916" w:rsidRPr="00D7699F">
        <w:rPr>
          <w:rFonts w:asciiTheme="minorHAnsi" w:hAnsiTheme="minorHAnsi"/>
          <w:sz w:val="18"/>
        </w:rPr>
        <w:t>“COOPERATIVA DE AHORRO Y CREDITO ABIERTA SAN ANTONIO R.L</w:t>
      </w:r>
      <w:r w:rsidR="00151916" w:rsidRPr="00D7699F">
        <w:rPr>
          <w:rFonts w:asciiTheme="minorHAnsi" w:hAnsiTheme="minorHAnsi"/>
        </w:rPr>
        <w:t>.</w:t>
      </w:r>
      <w:r w:rsidR="00437E33" w:rsidRPr="00D7699F">
        <w:rPr>
          <w:rFonts w:asciiTheme="minorHAnsi" w:hAnsiTheme="minorHAnsi"/>
        </w:rPr>
        <w:t xml:space="preserve"> </w:t>
      </w:r>
      <w:r w:rsidRPr="00D7699F">
        <w:rPr>
          <w:rFonts w:asciiTheme="minorHAnsi" w:hAnsiTheme="minorHAnsi"/>
          <w:sz w:val="20"/>
        </w:rPr>
        <w:t xml:space="preserve">inicia la presentación y apertura de propuestas para la licitación pública para la contratación del seguro colectivo </w:t>
      </w:r>
      <w:r w:rsidR="00F11C81" w:rsidRPr="00D7699F">
        <w:rPr>
          <w:rFonts w:ascii="Calibri" w:hAnsi="Calibri" w:cs="Arial"/>
          <w:sz w:val="20"/>
          <w:szCs w:val="16"/>
          <w:lang w:val="es-MX"/>
        </w:rPr>
        <w:t xml:space="preserve">de Desgravamen para </w:t>
      </w:r>
      <w:r w:rsidR="00F11C81" w:rsidRPr="00D7699F">
        <w:rPr>
          <w:rFonts w:asciiTheme="minorHAnsi" w:hAnsiTheme="minorHAnsi" w:cs="Arial"/>
          <w:sz w:val="20"/>
          <w:szCs w:val="36"/>
        </w:rPr>
        <w:t>Créditos Hipotecarios de Vivienda, de Vivienda de Interés Social y Automotores</w:t>
      </w:r>
    </w:p>
    <w:p w:rsidR="007F4362" w:rsidRPr="00D7699F" w:rsidRDefault="007F4362" w:rsidP="0010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sz w:val="18"/>
          <w:szCs w:val="22"/>
        </w:rPr>
      </w:pPr>
    </w:p>
    <w:p w:rsidR="00487B30" w:rsidRPr="00D7699F" w:rsidRDefault="00FF24EB"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sz w:val="18"/>
          <w:szCs w:val="22"/>
        </w:rPr>
      </w:pPr>
      <w:r w:rsidRPr="00D7699F">
        <w:rPr>
          <w:rFonts w:asciiTheme="minorHAnsi" w:hAnsiTheme="minorHAnsi"/>
          <w:sz w:val="18"/>
          <w:szCs w:val="22"/>
        </w:rPr>
        <w:t xml:space="preserve">                      </w:t>
      </w:r>
    </w:p>
    <w:tbl>
      <w:tblPr>
        <w:tblW w:w="9521" w:type="dxa"/>
        <w:tblInd w:w="-10" w:type="dxa"/>
        <w:tblCellMar>
          <w:left w:w="70" w:type="dxa"/>
          <w:right w:w="70" w:type="dxa"/>
        </w:tblCellMar>
        <w:tblLook w:val="04A0" w:firstRow="1" w:lastRow="0" w:firstColumn="1" w:lastColumn="0" w:noHBand="0" w:noVBand="1"/>
      </w:tblPr>
      <w:tblGrid>
        <w:gridCol w:w="4820"/>
        <w:gridCol w:w="1701"/>
        <w:gridCol w:w="1441"/>
        <w:gridCol w:w="1559"/>
      </w:tblGrid>
      <w:tr w:rsidR="002662EB" w:rsidRPr="00D7699F" w:rsidTr="002662EB">
        <w:trPr>
          <w:trHeight w:val="106"/>
        </w:trPr>
        <w:tc>
          <w:tcPr>
            <w:tcW w:w="4820"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rsidR="002662EB" w:rsidRPr="00D7699F" w:rsidRDefault="002662EB" w:rsidP="002662EB">
            <w:pPr>
              <w:jc w:val="center"/>
              <w:rPr>
                <w:rFonts w:ascii="Calibri" w:hAnsi="Calibri"/>
                <w:b/>
                <w:bCs/>
                <w:color w:val="000000"/>
                <w:sz w:val="22"/>
                <w:szCs w:val="22"/>
                <w:lang w:val="es-BO" w:eastAsia="es-BO"/>
              </w:rPr>
            </w:pPr>
            <w:r w:rsidRPr="00D7699F">
              <w:rPr>
                <w:rFonts w:ascii="Calibri" w:hAnsi="Calibri"/>
                <w:b/>
                <w:bCs/>
                <w:color w:val="000000"/>
                <w:sz w:val="22"/>
                <w:szCs w:val="22"/>
                <w:lang w:eastAsia="es-BO"/>
              </w:rPr>
              <w:t>PRESENTACION DE DOCUMENTOS REQUERIDOS</w:t>
            </w:r>
          </w:p>
        </w:tc>
        <w:tc>
          <w:tcPr>
            <w:tcW w:w="1701" w:type="dxa"/>
            <w:tcBorders>
              <w:top w:val="single" w:sz="8" w:space="0" w:color="auto"/>
              <w:left w:val="nil"/>
              <w:bottom w:val="single" w:sz="8" w:space="0" w:color="auto"/>
              <w:right w:val="single" w:sz="8" w:space="0" w:color="auto"/>
            </w:tcBorders>
            <w:shd w:val="clear" w:color="000000" w:fill="E7E6E6"/>
            <w:vAlign w:val="center"/>
            <w:hideMark/>
          </w:tcPr>
          <w:p w:rsidR="002662EB" w:rsidRPr="00D7699F" w:rsidRDefault="002662EB" w:rsidP="002662EB">
            <w:pPr>
              <w:jc w:val="center"/>
              <w:rPr>
                <w:rFonts w:ascii="Calibri" w:hAnsi="Calibri"/>
                <w:b/>
                <w:bCs/>
                <w:color w:val="000000"/>
                <w:sz w:val="20"/>
                <w:szCs w:val="20"/>
                <w:lang w:val="es-BO" w:eastAsia="es-BO"/>
              </w:rPr>
            </w:pPr>
            <w:r w:rsidRPr="00D7699F">
              <w:rPr>
                <w:rFonts w:ascii="Calibri" w:hAnsi="Calibri"/>
                <w:b/>
                <w:bCs/>
                <w:color w:val="000000"/>
                <w:sz w:val="20"/>
                <w:szCs w:val="22"/>
                <w:lang w:eastAsia="es-BO"/>
              </w:rPr>
              <w:t>NOMBRE DE LA ENTIDAD ASEGURADORA</w:t>
            </w:r>
          </w:p>
        </w:tc>
        <w:tc>
          <w:tcPr>
            <w:tcW w:w="1441" w:type="dxa"/>
            <w:tcBorders>
              <w:top w:val="single" w:sz="8" w:space="0" w:color="auto"/>
              <w:left w:val="nil"/>
              <w:bottom w:val="single" w:sz="8" w:space="0" w:color="auto"/>
              <w:right w:val="single" w:sz="8" w:space="0" w:color="auto"/>
            </w:tcBorders>
            <w:shd w:val="clear" w:color="000000" w:fill="E7E6E6"/>
            <w:vAlign w:val="center"/>
            <w:hideMark/>
          </w:tcPr>
          <w:p w:rsidR="002662EB" w:rsidRPr="00D7699F" w:rsidRDefault="002662EB" w:rsidP="002662EB">
            <w:pPr>
              <w:jc w:val="center"/>
              <w:rPr>
                <w:rFonts w:ascii="Calibri" w:hAnsi="Calibri"/>
                <w:b/>
                <w:bCs/>
                <w:color w:val="000000"/>
                <w:sz w:val="20"/>
                <w:szCs w:val="20"/>
                <w:lang w:val="es-BO" w:eastAsia="es-BO"/>
              </w:rPr>
            </w:pPr>
            <w:r w:rsidRPr="00D7699F">
              <w:rPr>
                <w:rFonts w:ascii="Calibri" w:hAnsi="Calibri"/>
                <w:b/>
                <w:bCs/>
                <w:color w:val="000000"/>
                <w:sz w:val="20"/>
                <w:szCs w:val="22"/>
                <w:lang w:eastAsia="es-BO"/>
              </w:rPr>
              <w:t>NOMBRE DE LA ENTIDAD ASEGURADORA</w:t>
            </w:r>
          </w:p>
        </w:tc>
        <w:tc>
          <w:tcPr>
            <w:tcW w:w="1559" w:type="dxa"/>
            <w:tcBorders>
              <w:top w:val="single" w:sz="8" w:space="0" w:color="auto"/>
              <w:left w:val="nil"/>
              <w:bottom w:val="single" w:sz="8" w:space="0" w:color="auto"/>
              <w:right w:val="single" w:sz="8" w:space="0" w:color="auto"/>
            </w:tcBorders>
            <w:shd w:val="clear" w:color="000000" w:fill="E7E6E6"/>
            <w:vAlign w:val="center"/>
            <w:hideMark/>
          </w:tcPr>
          <w:p w:rsidR="002662EB" w:rsidRPr="00D7699F" w:rsidRDefault="002662EB" w:rsidP="002662EB">
            <w:pPr>
              <w:jc w:val="center"/>
              <w:rPr>
                <w:rFonts w:ascii="Calibri" w:hAnsi="Calibri"/>
                <w:b/>
                <w:bCs/>
                <w:color w:val="000000"/>
                <w:sz w:val="20"/>
                <w:szCs w:val="20"/>
                <w:lang w:val="es-BO" w:eastAsia="es-BO"/>
              </w:rPr>
            </w:pPr>
            <w:r w:rsidRPr="00D7699F">
              <w:rPr>
                <w:rFonts w:ascii="Calibri" w:hAnsi="Calibri"/>
                <w:b/>
                <w:bCs/>
                <w:color w:val="000000"/>
                <w:sz w:val="20"/>
                <w:szCs w:val="22"/>
                <w:lang w:eastAsia="es-BO"/>
              </w:rPr>
              <w:t>NOMBRE DE LA ENTIDAD ASEGURADORA</w:t>
            </w:r>
          </w:p>
        </w:tc>
      </w:tr>
      <w:tr w:rsidR="002662EB" w:rsidRPr="00D7699F" w:rsidTr="002662EB">
        <w:trPr>
          <w:trHeight w:val="315"/>
        </w:trPr>
        <w:tc>
          <w:tcPr>
            <w:tcW w:w="4820" w:type="dxa"/>
            <w:vMerge/>
            <w:tcBorders>
              <w:top w:val="single" w:sz="8" w:space="0" w:color="auto"/>
              <w:left w:val="single" w:sz="8" w:space="0" w:color="auto"/>
              <w:bottom w:val="single" w:sz="8" w:space="0" w:color="000000"/>
              <w:right w:val="single" w:sz="8" w:space="0" w:color="auto"/>
            </w:tcBorders>
            <w:vAlign w:val="center"/>
            <w:hideMark/>
          </w:tcPr>
          <w:p w:rsidR="002662EB" w:rsidRPr="00D7699F" w:rsidRDefault="002662EB" w:rsidP="002662EB">
            <w:pPr>
              <w:rPr>
                <w:rFonts w:ascii="Calibri" w:hAnsi="Calibri"/>
                <w:b/>
                <w:bCs/>
                <w:color w:val="000000"/>
                <w:sz w:val="22"/>
                <w:szCs w:val="22"/>
                <w:lang w:val="es-BO" w:eastAsia="es-BO"/>
              </w:rPr>
            </w:pPr>
          </w:p>
        </w:tc>
        <w:tc>
          <w:tcPr>
            <w:tcW w:w="1701" w:type="dxa"/>
            <w:tcBorders>
              <w:top w:val="nil"/>
              <w:left w:val="nil"/>
              <w:bottom w:val="single" w:sz="8" w:space="0" w:color="auto"/>
              <w:right w:val="single" w:sz="8" w:space="0" w:color="auto"/>
            </w:tcBorders>
            <w:shd w:val="clear" w:color="000000" w:fill="E7E6E6"/>
            <w:vAlign w:val="center"/>
            <w:hideMark/>
          </w:tcPr>
          <w:p w:rsidR="002662EB" w:rsidRPr="00D7699F" w:rsidRDefault="002662EB" w:rsidP="002662EB">
            <w:pPr>
              <w:jc w:val="center"/>
              <w:rPr>
                <w:rFonts w:ascii="Calibri" w:hAnsi="Calibri"/>
                <w:b/>
                <w:bCs/>
                <w:color w:val="000000"/>
                <w:sz w:val="22"/>
                <w:szCs w:val="22"/>
                <w:lang w:val="es-BO" w:eastAsia="es-BO"/>
              </w:rPr>
            </w:pPr>
            <w:r w:rsidRPr="00D7699F">
              <w:rPr>
                <w:rFonts w:ascii="Calibri" w:hAnsi="Calibri"/>
                <w:b/>
                <w:bCs/>
                <w:color w:val="000000"/>
                <w:sz w:val="22"/>
                <w:szCs w:val="22"/>
                <w:lang w:eastAsia="es-BO"/>
              </w:rPr>
              <w:t> </w:t>
            </w:r>
          </w:p>
        </w:tc>
        <w:tc>
          <w:tcPr>
            <w:tcW w:w="1441" w:type="dxa"/>
            <w:tcBorders>
              <w:top w:val="nil"/>
              <w:left w:val="nil"/>
              <w:bottom w:val="single" w:sz="8" w:space="0" w:color="auto"/>
              <w:right w:val="single" w:sz="8" w:space="0" w:color="auto"/>
            </w:tcBorders>
            <w:shd w:val="clear" w:color="000000" w:fill="E7E6E6"/>
            <w:vAlign w:val="center"/>
            <w:hideMark/>
          </w:tcPr>
          <w:p w:rsidR="002662EB" w:rsidRPr="00D7699F" w:rsidRDefault="002662EB" w:rsidP="002662EB">
            <w:pPr>
              <w:jc w:val="center"/>
              <w:rPr>
                <w:rFonts w:ascii="Calibri" w:hAnsi="Calibri"/>
                <w:b/>
                <w:bCs/>
                <w:color w:val="000000"/>
                <w:sz w:val="22"/>
                <w:szCs w:val="22"/>
                <w:lang w:val="es-BO" w:eastAsia="es-BO"/>
              </w:rPr>
            </w:pPr>
            <w:r w:rsidRPr="00D7699F">
              <w:rPr>
                <w:rFonts w:ascii="Calibri" w:hAnsi="Calibri"/>
                <w:b/>
                <w:bCs/>
                <w:color w:val="000000"/>
                <w:sz w:val="22"/>
                <w:szCs w:val="22"/>
                <w:lang w:eastAsia="es-BO"/>
              </w:rPr>
              <w:t> </w:t>
            </w:r>
          </w:p>
        </w:tc>
        <w:tc>
          <w:tcPr>
            <w:tcW w:w="1559" w:type="dxa"/>
            <w:tcBorders>
              <w:top w:val="nil"/>
              <w:left w:val="nil"/>
              <w:bottom w:val="single" w:sz="8" w:space="0" w:color="auto"/>
              <w:right w:val="single" w:sz="8" w:space="0" w:color="auto"/>
            </w:tcBorders>
            <w:shd w:val="clear" w:color="000000" w:fill="E7E6E6"/>
            <w:vAlign w:val="center"/>
            <w:hideMark/>
          </w:tcPr>
          <w:p w:rsidR="002662EB" w:rsidRPr="00D7699F" w:rsidRDefault="002662EB" w:rsidP="002662EB">
            <w:pPr>
              <w:jc w:val="center"/>
              <w:rPr>
                <w:rFonts w:ascii="Calibri" w:hAnsi="Calibri"/>
                <w:b/>
                <w:bCs/>
                <w:color w:val="000000"/>
                <w:sz w:val="22"/>
                <w:szCs w:val="22"/>
                <w:lang w:val="es-BO" w:eastAsia="es-BO"/>
              </w:rPr>
            </w:pPr>
            <w:r w:rsidRPr="00D7699F">
              <w:rPr>
                <w:rFonts w:ascii="Calibri" w:hAnsi="Calibri"/>
                <w:b/>
                <w:bCs/>
                <w:color w:val="000000"/>
                <w:sz w:val="22"/>
                <w:szCs w:val="22"/>
                <w:lang w:eastAsia="es-BO"/>
              </w:rPr>
              <w:t> </w:t>
            </w:r>
          </w:p>
        </w:tc>
      </w:tr>
      <w:tr w:rsidR="002662EB" w:rsidRPr="00D7699F" w:rsidTr="002662EB">
        <w:trPr>
          <w:trHeight w:val="164"/>
        </w:trPr>
        <w:tc>
          <w:tcPr>
            <w:tcW w:w="4820" w:type="dxa"/>
            <w:vMerge/>
            <w:tcBorders>
              <w:top w:val="single" w:sz="8" w:space="0" w:color="auto"/>
              <w:left w:val="single" w:sz="8" w:space="0" w:color="auto"/>
              <w:bottom w:val="single" w:sz="8" w:space="0" w:color="000000"/>
              <w:right w:val="single" w:sz="8" w:space="0" w:color="auto"/>
            </w:tcBorders>
            <w:vAlign w:val="center"/>
            <w:hideMark/>
          </w:tcPr>
          <w:p w:rsidR="002662EB" w:rsidRPr="00D7699F" w:rsidRDefault="002662EB" w:rsidP="002662EB">
            <w:pPr>
              <w:rPr>
                <w:rFonts w:ascii="Calibri" w:hAnsi="Calibri"/>
                <w:b/>
                <w:bCs/>
                <w:color w:val="000000"/>
                <w:sz w:val="22"/>
                <w:szCs w:val="22"/>
                <w:lang w:val="es-BO" w:eastAsia="es-BO"/>
              </w:rPr>
            </w:pPr>
          </w:p>
        </w:tc>
        <w:tc>
          <w:tcPr>
            <w:tcW w:w="1701" w:type="dxa"/>
            <w:tcBorders>
              <w:top w:val="nil"/>
              <w:left w:val="nil"/>
              <w:bottom w:val="single" w:sz="8" w:space="0" w:color="auto"/>
              <w:right w:val="single" w:sz="8" w:space="0" w:color="auto"/>
            </w:tcBorders>
            <w:shd w:val="clear" w:color="000000" w:fill="E7E6E6"/>
            <w:vAlign w:val="center"/>
            <w:hideMark/>
          </w:tcPr>
          <w:p w:rsidR="002662EB" w:rsidRPr="00D7699F" w:rsidRDefault="002662EB" w:rsidP="002662EB">
            <w:pPr>
              <w:jc w:val="center"/>
              <w:rPr>
                <w:rFonts w:ascii="Calibri" w:hAnsi="Calibri"/>
                <w:b/>
                <w:bCs/>
                <w:color w:val="000000"/>
                <w:sz w:val="20"/>
                <w:szCs w:val="20"/>
                <w:lang w:val="es-BO" w:eastAsia="es-BO"/>
              </w:rPr>
            </w:pPr>
            <w:r w:rsidRPr="00D7699F">
              <w:rPr>
                <w:rFonts w:ascii="Calibri" w:hAnsi="Calibri"/>
                <w:b/>
                <w:bCs/>
                <w:color w:val="000000"/>
                <w:sz w:val="20"/>
                <w:szCs w:val="22"/>
                <w:lang w:eastAsia="es-BO"/>
              </w:rPr>
              <w:t>CUMPLE/ NO CUMPLE</w:t>
            </w:r>
          </w:p>
        </w:tc>
        <w:tc>
          <w:tcPr>
            <w:tcW w:w="1441" w:type="dxa"/>
            <w:tcBorders>
              <w:top w:val="nil"/>
              <w:left w:val="nil"/>
              <w:bottom w:val="single" w:sz="8" w:space="0" w:color="auto"/>
              <w:right w:val="single" w:sz="8" w:space="0" w:color="auto"/>
            </w:tcBorders>
            <w:shd w:val="clear" w:color="000000" w:fill="E7E6E6"/>
            <w:vAlign w:val="center"/>
            <w:hideMark/>
          </w:tcPr>
          <w:p w:rsidR="002662EB" w:rsidRPr="00D7699F" w:rsidRDefault="002662EB" w:rsidP="002662EB">
            <w:pPr>
              <w:jc w:val="center"/>
              <w:rPr>
                <w:rFonts w:ascii="Calibri" w:hAnsi="Calibri"/>
                <w:b/>
                <w:bCs/>
                <w:color w:val="000000"/>
                <w:sz w:val="20"/>
                <w:szCs w:val="20"/>
                <w:lang w:val="es-BO" w:eastAsia="es-BO"/>
              </w:rPr>
            </w:pPr>
            <w:r w:rsidRPr="00D7699F">
              <w:rPr>
                <w:rFonts w:ascii="Calibri" w:hAnsi="Calibri"/>
                <w:b/>
                <w:bCs/>
                <w:color w:val="000000"/>
                <w:sz w:val="20"/>
                <w:szCs w:val="22"/>
                <w:lang w:eastAsia="es-BO"/>
              </w:rPr>
              <w:t>CUMPLE/ NO CUMPLE</w:t>
            </w:r>
          </w:p>
        </w:tc>
        <w:tc>
          <w:tcPr>
            <w:tcW w:w="1559" w:type="dxa"/>
            <w:tcBorders>
              <w:top w:val="nil"/>
              <w:left w:val="nil"/>
              <w:bottom w:val="single" w:sz="8" w:space="0" w:color="auto"/>
              <w:right w:val="single" w:sz="8" w:space="0" w:color="auto"/>
            </w:tcBorders>
            <w:shd w:val="clear" w:color="000000" w:fill="E7E6E6"/>
            <w:vAlign w:val="center"/>
            <w:hideMark/>
          </w:tcPr>
          <w:p w:rsidR="002662EB" w:rsidRPr="00D7699F" w:rsidRDefault="002662EB" w:rsidP="002662EB">
            <w:pPr>
              <w:jc w:val="center"/>
              <w:rPr>
                <w:rFonts w:ascii="Calibri" w:hAnsi="Calibri"/>
                <w:b/>
                <w:bCs/>
                <w:color w:val="000000"/>
                <w:sz w:val="20"/>
                <w:szCs w:val="20"/>
                <w:lang w:val="es-BO" w:eastAsia="es-BO"/>
              </w:rPr>
            </w:pPr>
            <w:r w:rsidRPr="00D7699F">
              <w:rPr>
                <w:rFonts w:ascii="Calibri" w:hAnsi="Calibri"/>
                <w:b/>
                <w:bCs/>
                <w:color w:val="000000"/>
                <w:sz w:val="20"/>
                <w:szCs w:val="22"/>
                <w:lang w:eastAsia="es-BO"/>
              </w:rPr>
              <w:t>CUMPLE/ NO CUMPLE</w:t>
            </w:r>
          </w:p>
        </w:tc>
      </w:tr>
      <w:tr w:rsidR="002662EB" w:rsidRPr="00D7699F" w:rsidTr="002662EB">
        <w:trPr>
          <w:trHeight w:val="60"/>
        </w:trPr>
        <w:tc>
          <w:tcPr>
            <w:tcW w:w="4820" w:type="dxa"/>
            <w:tcBorders>
              <w:top w:val="single" w:sz="4" w:space="0" w:color="auto"/>
              <w:left w:val="single" w:sz="8" w:space="0" w:color="auto"/>
              <w:bottom w:val="single" w:sz="4" w:space="0" w:color="auto"/>
              <w:right w:val="single" w:sz="4" w:space="0" w:color="auto"/>
            </w:tcBorders>
            <w:shd w:val="clear" w:color="000000" w:fill="D9D9D9"/>
            <w:noWrap/>
            <w:vAlign w:val="bottom"/>
            <w:hideMark/>
          </w:tcPr>
          <w:p w:rsidR="002662EB" w:rsidRPr="00D7699F" w:rsidRDefault="002662EB" w:rsidP="002662EB">
            <w:pPr>
              <w:rPr>
                <w:rFonts w:ascii="Calibri" w:hAnsi="Calibri"/>
                <w:b/>
                <w:bCs/>
                <w:color w:val="000000"/>
                <w:sz w:val="20"/>
                <w:szCs w:val="20"/>
                <w:lang w:val="es-BO" w:eastAsia="es-BO"/>
              </w:rPr>
            </w:pPr>
            <w:r w:rsidRPr="00D7699F">
              <w:rPr>
                <w:rFonts w:ascii="Calibri" w:hAnsi="Calibri"/>
                <w:b/>
                <w:bCs/>
                <w:color w:val="000000"/>
                <w:sz w:val="20"/>
                <w:szCs w:val="20"/>
                <w:lang w:val="es-BO" w:eastAsia="es-BO"/>
              </w:rPr>
              <w:t>DEL PLIEGO DE CONDICIONES</w:t>
            </w:r>
          </w:p>
        </w:tc>
        <w:tc>
          <w:tcPr>
            <w:tcW w:w="1701" w:type="dxa"/>
            <w:tcBorders>
              <w:top w:val="single" w:sz="4" w:space="0" w:color="auto"/>
              <w:left w:val="nil"/>
              <w:bottom w:val="single" w:sz="4" w:space="0" w:color="auto"/>
              <w:right w:val="single" w:sz="4" w:space="0" w:color="auto"/>
            </w:tcBorders>
            <w:shd w:val="clear" w:color="000000" w:fill="D9D9D9"/>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441" w:type="dxa"/>
            <w:tcBorders>
              <w:top w:val="single" w:sz="4" w:space="0" w:color="auto"/>
              <w:left w:val="nil"/>
              <w:bottom w:val="single" w:sz="4" w:space="0" w:color="auto"/>
              <w:right w:val="single" w:sz="4" w:space="0" w:color="auto"/>
            </w:tcBorders>
            <w:shd w:val="clear" w:color="000000" w:fill="D9D9D9"/>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559" w:type="dxa"/>
            <w:tcBorders>
              <w:top w:val="single" w:sz="4" w:space="0" w:color="auto"/>
              <w:left w:val="nil"/>
              <w:bottom w:val="single" w:sz="4" w:space="0" w:color="auto"/>
              <w:right w:val="single" w:sz="8" w:space="0" w:color="auto"/>
            </w:tcBorders>
            <w:shd w:val="clear" w:color="000000" w:fill="D9D9D9"/>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r>
      <w:tr w:rsidR="002662EB" w:rsidRPr="00D7699F" w:rsidTr="002662EB">
        <w:trPr>
          <w:trHeight w:val="7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D7699F" w:rsidRDefault="00B164DE" w:rsidP="002662EB">
            <w:pPr>
              <w:jc w:val="both"/>
              <w:rPr>
                <w:rFonts w:ascii="Calibri" w:hAnsi="Calibri"/>
                <w:b/>
                <w:bCs/>
                <w:color w:val="000000"/>
                <w:sz w:val="20"/>
                <w:szCs w:val="20"/>
                <w:lang w:val="es-BO" w:eastAsia="es-BO"/>
              </w:rPr>
            </w:pPr>
            <w:r w:rsidRPr="00D7699F">
              <w:rPr>
                <w:rFonts w:ascii="Calibri" w:hAnsi="Calibri"/>
                <w:b/>
                <w:bCs/>
                <w:color w:val="000000"/>
                <w:sz w:val="20"/>
                <w:szCs w:val="20"/>
                <w:lang w:eastAsia="es-BO"/>
              </w:rPr>
              <w:t>2</w:t>
            </w:r>
            <w:r w:rsidR="002662EB" w:rsidRPr="00D7699F">
              <w:rPr>
                <w:rFonts w:ascii="Calibri" w:hAnsi="Calibri"/>
                <w:b/>
                <w:bCs/>
                <w:color w:val="000000"/>
                <w:sz w:val="20"/>
                <w:szCs w:val="20"/>
                <w:lang w:eastAsia="es-BO"/>
              </w:rPr>
              <w:t>.</w:t>
            </w:r>
            <w:r w:rsidR="002662EB" w:rsidRPr="00D7699F">
              <w:rPr>
                <w:b/>
                <w:bCs/>
                <w:color w:val="000000"/>
                <w:sz w:val="20"/>
                <w:szCs w:val="20"/>
                <w:lang w:eastAsia="es-BO"/>
              </w:rPr>
              <w:t xml:space="preserve">      </w:t>
            </w:r>
            <w:r w:rsidR="002662EB" w:rsidRPr="00D7699F">
              <w:rPr>
                <w:rFonts w:ascii="Calibri" w:hAnsi="Calibri"/>
                <w:b/>
                <w:bCs/>
                <w:color w:val="000000"/>
                <w:sz w:val="20"/>
                <w:szCs w:val="20"/>
                <w:lang w:eastAsia="es-BO"/>
              </w:rPr>
              <w:t xml:space="preserve"> </w:t>
            </w:r>
            <w:r w:rsidR="002662EB" w:rsidRPr="00D7699F">
              <w:rPr>
                <w:rFonts w:ascii="Calibri" w:hAnsi="Calibri"/>
                <w:b/>
                <w:bCs/>
                <w:color w:val="000000"/>
                <w:sz w:val="20"/>
                <w:szCs w:val="20"/>
                <w:u w:val="single"/>
                <w:lang w:eastAsia="es-BO"/>
              </w:rPr>
              <w:t>ESPECIFICACIONES TECNICAS.-</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r>
      <w:tr w:rsidR="002662EB" w:rsidRPr="00D7699F" w:rsidTr="002662EB">
        <w:trPr>
          <w:trHeight w:val="374"/>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D7699F" w:rsidRDefault="00B164DE" w:rsidP="00E257B0">
            <w:pPr>
              <w:jc w:val="both"/>
              <w:rPr>
                <w:rFonts w:ascii="Calibri" w:hAnsi="Calibri"/>
                <w:color w:val="000000"/>
                <w:sz w:val="20"/>
                <w:szCs w:val="20"/>
                <w:lang w:val="es-BO" w:eastAsia="es-BO"/>
              </w:rPr>
            </w:pPr>
            <w:r w:rsidRPr="00D7699F">
              <w:rPr>
                <w:rFonts w:ascii="Calibri" w:hAnsi="Calibri"/>
                <w:color w:val="000000"/>
                <w:sz w:val="20"/>
                <w:szCs w:val="20"/>
                <w:lang w:eastAsia="es-BO"/>
              </w:rPr>
              <w:t>2</w:t>
            </w:r>
            <w:r w:rsidR="002662EB" w:rsidRPr="00D7699F">
              <w:rPr>
                <w:rFonts w:ascii="Calibri" w:hAnsi="Calibri"/>
                <w:color w:val="000000"/>
                <w:sz w:val="20"/>
                <w:szCs w:val="20"/>
                <w:lang w:eastAsia="es-BO"/>
              </w:rPr>
              <w:t>.2.</w:t>
            </w:r>
            <w:r w:rsidR="002662EB" w:rsidRPr="00D7699F">
              <w:rPr>
                <w:color w:val="000000"/>
                <w:sz w:val="20"/>
                <w:szCs w:val="20"/>
                <w:lang w:eastAsia="es-BO"/>
              </w:rPr>
              <w:t xml:space="preserve">            </w:t>
            </w:r>
            <w:r w:rsidR="002662EB" w:rsidRPr="00D7699F">
              <w:rPr>
                <w:rFonts w:ascii="Calibri" w:hAnsi="Calibri"/>
                <w:color w:val="000000"/>
                <w:sz w:val="20"/>
                <w:szCs w:val="20"/>
                <w:lang w:eastAsia="es-BO"/>
              </w:rPr>
              <w:t xml:space="preserve">Las Entidades Aseguradoras interesadas en participar en la presente licitación deberán presentar la Declaración de Confidencialidad - </w:t>
            </w:r>
            <w:r w:rsidR="002662EB" w:rsidRPr="00D7699F">
              <w:rPr>
                <w:rFonts w:ascii="Calibri" w:hAnsi="Calibri"/>
                <w:b/>
                <w:bCs/>
                <w:color w:val="000000"/>
                <w:sz w:val="20"/>
                <w:szCs w:val="20"/>
                <w:lang w:eastAsia="es-BO"/>
              </w:rPr>
              <w:t xml:space="preserve">Anexo </w:t>
            </w:r>
            <w:r w:rsidR="00E257B0" w:rsidRPr="00D7699F">
              <w:rPr>
                <w:rFonts w:ascii="Calibri" w:hAnsi="Calibri"/>
                <w:b/>
                <w:bCs/>
                <w:color w:val="000000"/>
                <w:sz w:val="20"/>
                <w:szCs w:val="20"/>
                <w:lang w:eastAsia="es-BO"/>
              </w:rPr>
              <w:t>A</w:t>
            </w:r>
            <w:r w:rsidR="002662EB" w:rsidRPr="00D7699F">
              <w:rPr>
                <w:rFonts w:ascii="Calibri" w:hAnsi="Calibri"/>
                <w:color w:val="000000"/>
                <w:sz w:val="20"/>
                <w:szCs w:val="20"/>
                <w:lang w:eastAsia="es-BO"/>
              </w:rPr>
              <w:t xml:space="preserve"> formalizando este hecho. </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r>
      <w:tr w:rsidR="002662EB" w:rsidRPr="00D7699F" w:rsidTr="002662EB">
        <w:trPr>
          <w:trHeight w:val="2295"/>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D7699F" w:rsidRDefault="00B164DE" w:rsidP="00E257B0">
            <w:pPr>
              <w:jc w:val="both"/>
              <w:rPr>
                <w:rFonts w:ascii="Calibri" w:hAnsi="Calibri"/>
                <w:color w:val="000000"/>
                <w:sz w:val="18"/>
                <w:szCs w:val="20"/>
                <w:lang w:eastAsia="es-BO"/>
              </w:rPr>
            </w:pPr>
            <w:r w:rsidRPr="00D7699F">
              <w:rPr>
                <w:rFonts w:ascii="Calibri" w:hAnsi="Calibri"/>
                <w:color w:val="000000"/>
                <w:sz w:val="18"/>
                <w:szCs w:val="20"/>
                <w:lang w:eastAsia="es-BO"/>
              </w:rPr>
              <w:t>2</w:t>
            </w:r>
            <w:r w:rsidR="002662EB" w:rsidRPr="00D7699F">
              <w:rPr>
                <w:rFonts w:ascii="Calibri" w:hAnsi="Calibri"/>
                <w:color w:val="000000"/>
                <w:sz w:val="18"/>
                <w:szCs w:val="20"/>
                <w:lang w:eastAsia="es-BO"/>
              </w:rPr>
              <w:t>.3.</w:t>
            </w:r>
            <w:r w:rsidR="002662EB" w:rsidRPr="00D7699F">
              <w:rPr>
                <w:color w:val="000000"/>
                <w:sz w:val="18"/>
                <w:szCs w:val="20"/>
                <w:lang w:eastAsia="es-BO"/>
              </w:rPr>
              <w:t xml:space="preserve">            </w:t>
            </w:r>
            <w:r w:rsidR="002662EB" w:rsidRPr="00D7699F">
              <w:rPr>
                <w:rFonts w:ascii="Calibri" w:hAnsi="Calibri"/>
                <w:color w:val="000000"/>
                <w:sz w:val="18"/>
                <w:szCs w:val="20"/>
                <w:lang w:eastAsia="es-BO"/>
              </w:rPr>
              <w:t xml:space="preserve">Las compañías proponentes deberán expresar por escrito su aceptación para que las condiciones particulares, generales, especiales y cláusulas de las Pólizas de muestra a ser presentadas puedan ser modificadas previo acuerdo de partes, introduciendo modificaciones y/o ampliaciones y/o restricciones mediante endosos o anexos, que se aplicarán con preeminencia a cualquier otra condición, en todos aquellos aspectos que no sean modificatorios a lo dispuesto en las Resoluciones citadas en el punto 1 del presente documento, de acuerdo al </w:t>
            </w:r>
            <w:r w:rsidR="002662EB" w:rsidRPr="00D7699F">
              <w:rPr>
                <w:rFonts w:ascii="Calibri" w:hAnsi="Calibri"/>
                <w:b/>
                <w:bCs/>
                <w:color w:val="000000"/>
                <w:sz w:val="18"/>
                <w:szCs w:val="20"/>
                <w:lang w:eastAsia="es-BO"/>
              </w:rPr>
              <w:t xml:space="preserve">anexo </w:t>
            </w:r>
            <w:r w:rsidR="00E257B0" w:rsidRPr="00D7699F">
              <w:rPr>
                <w:rFonts w:ascii="Calibri" w:hAnsi="Calibri"/>
                <w:b/>
                <w:bCs/>
                <w:color w:val="000000"/>
                <w:sz w:val="18"/>
                <w:szCs w:val="20"/>
                <w:lang w:eastAsia="es-BO"/>
              </w:rPr>
              <w:t>B</w:t>
            </w:r>
            <w:r w:rsidR="002662EB" w:rsidRPr="00D7699F">
              <w:rPr>
                <w:rFonts w:ascii="Calibri" w:hAnsi="Calibri"/>
                <w:color w:val="000000"/>
                <w:sz w:val="18"/>
                <w:szCs w:val="20"/>
                <w:lang w:eastAsia="es-BO"/>
              </w:rPr>
              <w:t xml:space="preserve"> adjunto. </w:t>
            </w:r>
          </w:p>
          <w:p w:rsidR="00420BCA" w:rsidRPr="00D7699F" w:rsidRDefault="00420BCA" w:rsidP="00B7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sz w:val="18"/>
              </w:rPr>
            </w:pPr>
            <w:r w:rsidRPr="00D7699F">
              <w:rPr>
                <w:rFonts w:ascii="Calibri" w:hAnsi="Calibri" w:cs="Calibri"/>
                <w:sz w:val="18"/>
              </w:rPr>
              <w:t>Asimismo, dichas modificaciones serán comunicadas a la Autoridad de Supervisión del Sistema Financiero ASFI, de acuerdo al contenido que se encuentra en el Capítulo III, Titulo VII, Libro 2º de la RNSF, siendo esta previa a la presentación y apertura de propuestas.</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r>
      <w:tr w:rsidR="002662EB" w:rsidRPr="00D7699F" w:rsidTr="000672A5">
        <w:trPr>
          <w:trHeight w:val="7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D7699F" w:rsidRDefault="00B164DE" w:rsidP="002662EB">
            <w:pPr>
              <w:jc w:val="both"/>
              <w:rPr>
                <w:rFonts w:ascii="Calibri" w:hAnsi="Calibri"/>
                <w:color w:val="000000"/>
                <w:sz w:val="20"/>
                <w:szCs w:val="20"/>
                <w:lang w:val="es-BO" w:eastAsia="es-BO"/>
              </w:rPr>
            </w:pPr>
            <w:r w:rsidRPr="00D7699F">
              <w:rPr>
                <w:rFonts w:ascii="Calibri" w:hAnsi="Calibri"/>
                <w:color w:val="000000"/>
                <w:sz w:val="20"/>
                <w:szCs w:val="20"/>
                <w:lang w:eastAsia="es-BO"/>
              </w:rPr>
              <w:t>2</w:t>
            </w:r>
            <w:r w:rsidR="002662EB" w:rsidRPr="00D7699F">
              <w:rPr>
                <w:rFonts w:ascii="Calibri" w:hAnsi="Calibri"/>
                <w:color w:val="000000"/>
                <w:sz w:val="20"/>
                <w:szCs w:val="20"/>
                <w:lang w:eastAsia="es-BO"/>
              </w:rPr>
              <w:t>.10.</w:t>
            </w:r>
            <w:r w:rsidR="002662EB" w:rsidRPr="00D7699F">
              <w:rPr>
                <w:color w:val="000000"/>
                <w:sz w:val="20"/>
                <w:szCs w:val="20"/>
                <w:lang w:eastAsia="es-BO"/>
              </w:rPr>
              <w:t xml:space="preserve">        </w:t>
            </w:r>
            <w:r w:rsidR="002662EB" w:rsidRPr="00D7699F">
              <w:rPr>
                <w:rFonts w:ascii="Calibri" w:hAnsi="Calibri"/>
                <w:color w:val="000000"/>
                <w:sz w:val="20"/>
                <w:szCs w:val="20"/>
                <w:lang w:eastAsia="es-BO"/>
              </w:rPr>
              <w:t xml:space="preserve">Contar con centros médicos de evaluación de asegurados en todas las ciudades capitales en que la </w:t>
            </w:r>
            <w:r w:rsidR="002662EB" w:rsidRPr="00D7699F">
              <w:rPr>
                <w:rFonts w:ascii="Calibri" w:hAnsi="Calibri"/>
                <w:color w:val="000000"/>
                <w:sz w:val="20"/>
                <w:szCs w:val="20"/>
                <w:lang w:eastAsia="es-BO"/>
              </w:rPr>
              <w:lastRenderedPageBreak/>
              <w:t>Entidad Financiera Cuente con Oficinas, Sucursales o Agencias.</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lastRenderedPageBreak/>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r>
      <w:tr w:rsidR="002662EB" w:rsidRPr="00D7699F" w:rsidTr="002662EB">
        <w:trPr>
          <w:trHeight w:val="51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D7699F" w:rsidRDefault="00B164DE" w:rsidP="002662EB">
            <w:pPr>
              <w:jc w:val="both"/>
              <w:rPr>
                <w:rFonts w:ascii="Calibri" w:hAnsi="Calibri"/>
                <w:color w:val="000000"/>
                <w:sz w:val="20"/>
                <w:szCs w:val="20"/>
                <w:lang w:val="es-BO" w:eastAsia="es-BO"/>
              </w:rPr>
            </w:pPr>
            <w:r w:rsidRPr="00D7699F">
              <w:rPr>
                <w:rFonts w:ascii="Calibri" w:hAnsi="Calibri"/>
                <w:color w:val="000000"/>
                <w:sz w:val="20"/>
                <w:szCs w:val="20"/>
                <w:lang w:eastAsia="es-BO"/>
              </w:rPr>
              <w:lastRenderedPageBreak/>
              <w:t>2</w:t>
            </w:r>
            <w:r w:rsidR="002662EB" w:rsidRPr="00D7699F">
              <w:rPr>
                <w:rFonts w:ascii="Calibri" w:hAnsi="Calibri"/>
                <w:color w:val="000000"/>
                <w:sz w:val="20"/>
                <w:szCs w:val="20"/>
                <w:lang w:eastAsia="es-BO"/>
              </w:rPr>
              <w:t>.11.</w:t>
            </w:r>
            <w:r w:rsidR="002662EB" w:rsidRPr="00D7699F">
              <w:rPr>
                <w:color w:val="000000"/>
                <w:sz w:val="20"/>
                <w:szCs w:val="20"/>
                <w:lang w:eastAsia="es-BO"/>
              </w:rPr>
              <w:t xml:space="preserve">        </w:t>
            </w:r>
            <w:r w:rsidR="002662EB" w:rsidRPr="00D7699F">
              <w:rPr>
                <w:rFonts w:ascii="Calibri" w:hAnsi="Calibri"/>
                <w:color w:val="000000"/>
                <w:sz w:val="20"/>
                <w:szCs w:val="20"/>
                <w:lang w:eastAsia="es-BO"/>
              </w:rPr>
              <w:t>Debe contar con personal altamente calificado, se valorará los años de experiencia, cursos y especialidad en este tipo de seguros.</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r>
      <w:tr w:rsidR="002662EB" w:rsidRPr="00D7699F" w:rsidTr="002662EB">
        <w:trPr>
          <w:trHeight w:val="102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D7699F" w:rsidRDefault="002662EB" w:rsidP="002662EB">
            <w:pPr>
              <w:jc w:val="both"/>
              <w:rPr>
                <w:rFonts w:ascii="Calibri" w:hAnsi="Calibri"/>
                <w:b/>
                <w:bCs/>
                <w:color w:val="000000"/>
                <w:sz w:val="20"/>
                <w:szCs w:val="20"/>
                <w:lang w:val="es-BO" w:eastAsia="es-BO"/>
              </w:rPr>
            </w:pPr>
            <w:r w:rsidRPr="00D7699F">
              <w:rPr>
                <w:rFonts w:ascii="Calibri" w:hAnsi="Calibri"/>
                <w:b/>
                <w:bCs/>
                <w:color w:val="000000"/>
                <w:sz w:val="20"/>
                <w:szCs w:val="20"/>
                <w:lang w:eastAsia="es-BO"/>
              </w:rPr>
              <w:t>4.</w:t>
            </w:r>
            <w:r w:rsidRPr="00D7699F">
              <w:rPr>
                <w:b/>
                <w:bCs/>
                <w:color w:val="000000"/>
                <w:sz w:val="20"/>
                <w:szCs w:val="20"/>
                <w:lang w:eastAsia="es-BO"/>
              </w:rPr>
              <w:t xml:space="preserve">      </w:t>
            </w:r>
            <w:r w:rsidRPr="00D7699F">
              <w:rPr>
                <w:rFonts w:ascii="Calibri" w:hAnsi="Calibri"/>
                <w:b/>
                <w:bCs/>
                <w:color w:val="000000"/>
                <w:sz w:val="20"/>
                <w:szCs w:val="20"/>
                <w:u w:val="single"/>
                <w:lang w:eastAsia="es-BO"/>
              </w:rPr>
              <w:t xml:space="preserve">VALIDEZ DE LA </w:t>
            </w:r>
            <w:proofErr w:type="gramStart"/>
            <w:r w:rsidRPr="00D7699F">
              <w:rPr>
                <w:rFonts w:ascii="Calibri" w:hAnsi="Calibri"/>
                <w:b/>
                <w:bCs/>
                <w:color w:val="000000"/>
                <w:sz w:val="20"/>
                <w:szCs w:val="20"/>
                <w:u w:val="single"/>
                <w:lang w:eastAsia="es-BO"/>
              </w:rPr>
              <w:t>OFERTA.-</w:t>
            </w:r>
            <w:proofErr w:type="gramEnd"/>
            <w:r w:rsidRPr="00D7699F">
              <w:rPr>
                <w:rFonts w:ascii="Calibri" w:hAnsi="Calibri"/>
                <w:color w:val="000000"/>
                <w:sz w:val="20"/>
                <w:szCs w:val="20"/>
                <w:lang w:eastAsia="es-BO"/>
              </w:rPr>
              <w:t xml:space="preserve"> Todas las propuestas deberán tener una validez no menor de sesenta días calendario, computables a partir de la fecha de presentación de propuestas. El incumplimiento dará lugar a la descalificación del proponente.</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r>
      <w:tr w:rsidR="002662EB" w:rsidRPr="00D7699F" w:rsidTr="002662EB">
        <w:trPr>
          <w:trHeight w:val="2130"/>
        </w:trPr>
        <w:tc>
          <w:tcPr>
            <w:tcW w:w="4820" w:type="dxa"/>
            <w:tcBorders>
              <w:top w:val="nil"/>
              <w:left w:val="single" w:sz="8" w:space="0" w:color="auto"/>
              <w:bottom w:val="single" w:sz="4" w:space="0" w:color="auto"/>
              <w:right w:val="single" w:sz="4" w:space="0" w:color="auto"/>
            </w:tcBorders>
            <w:shd w:val="clear" w:color="auto" w:fill="auto"/>
            <w:hideMark/>
          </w:tcPr>
          <w:p w:rsidR="002662EB" w:rsidRPr="00D7699F" w:rsidRDefault="002662EB" w:rsidP="00600BB6">
            <w:pPr>
              <w:jc w:val="both"/>
              <w:rPr>
                <w:rFonts w:asciiTheme="minorHAnsi" w:hAnsiTheme="minorHAnsi"/>
                <w:sz w:val="20"/>
              </w:rPr>
            </w:pPr>
            <w:r w:rsidRPr="00D7699F">
              <w:rPr>
                <w:rFonts w:ascii="Calibri" w:hAnsi="Calibri"/>
                <w:b/>
                <w:bCs/>
                <w:color w:val="000000"/>
                <w:sz w:val="20"/>
                <w:szCs w:val="20"/>
                <w:u w:val="single"/>
                <w:lang w:eastAsia="es-BO"/>
              </w:rPr>
              <w:t xml:space="preserve">5. ATENCION DE </w:t>
            </w:r>
            <w:proofErr w:type="gramStart"/>
            <w:r w:rsidRPr="00D7699F">
              <w:rPr>
                <w:rFonts w:ascii="Calibri" w:hAnsi="Calibri"/>
                <w:b/>
                <w:bCs/>
                <w:color w:val="000000"/>
                <w:sz w:val="20"/>
                <w:szCs w:val="20"/>
                <w:u w:val="single"/>
                <w:lang w:eastAsia="es-BO"/>
              </w:rPr>
              <w:t>SINIESTROS.-</w:t>
            </w:r>
            <w:proofErr w:type="gramEnd"/>
            <w:r w:rsidRPr="00D7699F">
              <w:rPr>
                <w:rFonts w:ascii="Calibri" w:hAnsi="Calibri"/>
                <w:color w:val="000000"/>
                <w:sz w:val="20"/>
                <w:szCs w:val="20"/>
                <w:lang w:eastAsia="es-BO"/>
              </w:rPr>
              <w:t xml:space="preserve"> Las Compañías Aseguradoras Ofertantes deberán señalar en su propuesta la forma y el procedimiento más rápido y adecuado que utilizarán para la atención y pago de siniestros, ajustándose a lo establecido en el Código de Comercio y las reglamentaciones del</w:t>
            </w:r>
            <w:r w:rsidR="00600BB6" w:rsidRPr="00D7699F">
              <w:rPr>
                <w:rFonts w:asciiTheme="minorHAnsi" w:hAnsiTheme="minorHAnsi"/>
                <w:sz w:val="20"/>
              </w:rPr>
              <w:t xml:space="preserve"> seguro colectivo </w:t>
            </w:r>
            <w:r w:rsidR="00600BB6" w:rsidRPr="00D7699F">
              <w:rPr>
                <w:rFonts w:ascii="Calibri" w:hAnsi="Calibri" w:cs="Arial"/>
                <w:sz w:val="20"/>
                <w:szCs w:val="16"/>
                <w:lang w:val="es-MX"/>
              </w:rPr>
              <w:t xml:space="preserve">de Desgravamen para </w:t>
            </w:r>
            <w:r w:rsidR="00600BB6" w:rsidRPr="00D7699F">
              <w:rPr>
                <w:rFonts w:asciiTheme="minorHAnsi" w:hAnsiTheme="minorHAnsi" w:cs="Arial"/>
                <w:sz w:val="20"/>
                <w:szCs w:val="36"/>
              </w:rPr>
              <w:t>Créditos Hipotecarios de Vivienda, de Vivienda de Interés Social y Automotores</w:t>
            </w:r>
            <w:r w:rsidR="00600BB6" w:rsidRPr="00D7699F">
              <w:rPr>
                <w:rFonts w:asciiTheme="minorHAnsi" w:hAnsiTheme="minorHAnsi"/>
                <w:sz w:val="20"/>
              </w:rPr>
              <w:t xml:space="preserve"> </w:t>
            </w:r>
            <w:r w:rsidRPr="00D7699F">
              <w:rPr>
                <w:rFonts w:ascii="Calibri" w:hAnsi="Calibri"/>
                <w:color w:val="000000"/>
                <w:sz w:val="20"/>
                <w:szCs w:val="20"/>
                <w:lang w:eastAsia="es-BO"/>
              </w:rPr>
              <w:t>en actual vigencia. Debe incluirse un manual de manejo de reclamos que incluya los procedimientos, personas de contacto por ciudad, teléfonos de urgencia, correos electrónicos y cualquier otro medio de comunicación rápida</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r>
      <w:tr w:rsidR="002662EB" w:rsidRPr="00D7699F" w:rsidTr="002662EB">
        <w:trPr>
          <w:trHeight w:val="300"/>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b/>
                <w:bCs/>
                <w:color w:val="000000"/>
                <w:sz w:val="20"/>
                <w:szCs w:val="20"/>
                <w:u w:val="single"/>
                <w:lang w:val="es-BO" w:eastAsia="es-BO"/>
              </w:rPr>
            </w:pPr>
            <w:r w:rsidRPr="00D7699F">
              <w:rPr>
                <w:rFonts w:ascii="Calibri" w:hAnsi="Calibri"/>
                <w:b/>
                <w:bCs/>
                <w:color w:val="000000"/>
                <w:sz w:val="20"/>
                <w:szCs w:val="20"/>
                <w:u w:val="single"/>
                <w:lang w:eastAsia="es-BO"/>
              </w:rPr>
              <w:t>7. PRESENTACION Y RECEPCION DE PROPUESTAS</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r>
      <w:tr w:rsidR="002662EB" w:rsidRPr="00D7699F" w:rsidTr="002662EB">
        <w:trPr>
          <w:trHeight w:val="51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D7699F" w:rsidRDefault="002662EB" w:rsidP="002662EB">
            <w:pPr>
              <w:jc w:val="both"/>
              <w:rPr>
                <w:rFonts w:ascii="Calibri" w:hAnsi="Calibri"/>
                <w:color w:val="000000"/>
                <w:sz w:val="20"/>
                <w:szCs w:val="20"/>
                <w:lang w:val="es-BO" w:eastAsia="es-BO"/>
              </w:rPr>
            </w:pPr>
            <w:r w:rsidRPr="00D7699F">
              <w:rPr>
                <w:rFonts w:ascii="Calibri" w:hAnsi="Calibri"/>
                <w:color w:val="000000"/>
                <w:sz w:val="20"/>
                <w:szCs w:val="20"/>
                <w:lang w:eastAsia="es-BO"/>
              </w:rPr>
              <w:t>A)</w:t>
            </w:r>
            <w:r w:rsidRPr="00D7699F">
              <w:rPr>
                <w:color w:val="000000"/>
                <w:sz w:val="20"/>
                <w:szCs w:val="20"/>
                <w:lang w:eastAsia="es-BO"/>
              </w:rPr>
              <w:t xml:space="preserve">   </w:t>
            </w:r>
            <w:r w:rsidRPr="00D7699F">
              <w:rPr>
                <w:rFonts w:ascii="Calibri" w:hAnsi="Calibri"/>
                <w:color w:val="000000"/>
                <w:sz w:val="20"/>
                <w:szCs w:val="20"/>
                <w:lang w:eastAsia="es-BO"/>
              </w:rPr>
              <w:t>Todas las Páginas de la propuesta, sin excepción estarán enumeradas, selladas y rubricadas por el proponente.</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r>
      <w:tr w:rsidR="002662EB" w:rsidRPr="00D7699F" w:rsidTr="002662EB">
        <w:trPr>
          <w:trHeight w:val="765"/>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D7699F" w:rsidRDefault="002662EB" w:rsidP="002662EB">
            <w:pPr>
              <w:jc w:val="both"/>
              <w:rPr>
                <w:rFonts w:ascii="Calibri" w:hAnsi="Calibri"/>
                <w:color w:val="000000"/>
                <w:sz w:val="20"/>
                <w:szCs w:val="20"/>
                <w:lang w:val="es-BO" w:eastAsia="es-BO"/>
              </w:rPr>
            </w:pPr>
            <w:r w:rsidRPr="00D7699F">
              <w:rPr>
                <w:rFonts w:ascii="Calibri" w:hAnsi="Calibri"/>
                <w:color w:val="000000"/>
                <w:sz w:val="20"/>
                <w:szCs w:val="20"/>
                <w:lang w:eastAsia="es-BO"/>
              </w:rPr>
              <w:t>B)</w:t>
            </w:r>
            <w:r w:rsidRPr="00D7699F">
              <w:rPr>
                <w:color w:val="000000"/>
                <w:sz w:val="20"/>
                <w:szCs w:val="20"/>
                <w:lang w:eastAsia="es-BO"/>
              </w:rPr>
              <w:t xml:space="preserve">   </w:t>
            </w:r>
            <w:r w:rsidRPr="00D7699F">
              <w:rPr>
                <w:rFonts w:ascii="Calibri" w:hAnsi="Calibri"/>
                <w:color w:val="000000"/>
                <w:sz w:val="20"/>
                <w:szCs w:val="20"/>
                <w:lang w:eastAsia="es-BO"/>
              </w:rPr>
              <w:t xml:space="preserve">Las propuestas se presentarán en </w:t>
            </w:r>
            <w:r w:rsidRPr="00D7699F">
              <w:rPr>
                <w:rFonts w:ascii="Calibri" w:hAnsi="Calibri"/>
                <w:b/>
                <w:bCs/>
                <w:color w:val="000000"/>
                <w:sz w:val="20"/>
                <w:szCs w:val="20"/>
                <w:lang w:eastAsia="es-BO"/>
              </w:rPr>
              <w:t xml:space="preserve">dos ejemplares; original y copia, </w:t>
            </w:r>
            <w:r w:rsidRPr="00D7699F">
              <w:rPr>
                <w:rFonts w:ascii="Calibri" w:hAnsi="Calibri"/>
                <w:color w:val="000000"/>
                <w:sz w:val="20"/>
                <w:szCs w:val="20"/>
                <w:lang w:eastAsia="es-BO"/>
              </w:rPr>
              <w:t xml:space="preserve">ambas carpetas deben presentar índice y separadores de acuerdo al punto presentado y mantener el orden que se indica en dicho pliego. </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r>
      <w:tr w:rsidR="002662EB" w:rsidRPr="00D7699F" w:rsidTr="002662EB">
        <w:trPr>
          <w:trHeight w:val="102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D7699F" w:rsidRDefault="002662EB" w:rsidP="002662EB">
            <w:pPr>
              <w:jc w:val="both"/>
              <w:rPr>
                <w:rFonts w:ascii="Calibri" w:hAnsi="Calibri"/>
                <w:color w:val="000000"/>
                <w:sz w:val="20"/>
                <w:szCs w:val="20"/>
                <w:lang w:val="es-BO" w:eastAsia="es-BO"/>
              </w:rPr>
            </w:pPr>
            <w:r w:rsidRPr="00D7699F">
              <w:rPr>
                <w:rFonts w:ascii="Calibri" w:hAnsi="Calibri"/>
                <w:color w:val="000000"/>
                <w:sz w:val="20"/>
                <w:szCs w:val="20"/>
                <w:lang w:eastAsia="es-BO"/>
              </w:rPr>
              <w:t>C)</w:t>
            </w:r>
            <w:r w:rsidRPr="00D7699F">
              <w:rPr>
                <w:color w:val="000000"/>
                <w:sz w:val="20"/>
                <w:szCs w:val="20"/>
                <w:lang w:eastAsia="es-BO"/>
              </w:rPr>
              <w:t xml:space="preserve">   </w:t>
            </w:r>
            <w:r w:rsidRPr="00D7699F">
              <w:rPr>
                <w:rFonts w:ascii="Calibri" w:hAnsi="Calibri"/>
                <w:color w:val="000000"/>
                <w:sz w:val="20"/>
                <w:szCs w:val="20"/>
                <w:lang w:eastAsia="es-BO"/>
              </w:rPr>
              <w:t>Debe incluir una nómina de la relación de experiencia del proponente en seguros de este tipo y otros similares, listado de clientes, indicando desde la fecha de inicio de su relación comercial para conocimiento de la Cooperativa.</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r>
      <w:tr w:rsidR="002662EB" w:rsidRPr="00D7699F" w:rsidTr="002662EB">
        <w:trPr>
          <w:trHeight w:val="51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D7699F" w:rsidRDefault="002662EB" w:rsidP="002662EB">
            <w:pPr>
              <w:jc w:val="both"/>
              <w:rPr>
                <w:rFonts w:ascii="Calibri" w:hAnsi="Calibri"/>
                <w:color w:val="000000"/>
                <w:sz w:val="20"/>
                <w:szCs w:val="20"/>
                <w:lang w:val="es-BO" w:eastAsia="es-BO"/>
              </w:rPr>
            </w:pPr>
            <w:r w:rsidRPr="00D7699F">
              <w:rPr>
                <w:rFonts w:ascii="Calibri" w:hAnsi="Calibri"/>
                <w:color w:val="000000"/>
                <w:sz w:val="20"/>
                <w:szCs w:val="20"/>
                <w:lang w:eastAsia="es-BO"/>
              </w:rPr>
              <w:t>D)</w:t>
            </w:r>
            <w:r w:rsidRPr="00D7699F">
              <w:rPr>
                <w:color w:val="000000"/>
                <w:sz w:val="20"/>
                <w:szCs w:val="20"/>
                <w:lang w:eastAsia="es-BO"/>
              </w:rPr>
              <w:t xml:space="preserve">  </w:t>
            </w:r>
            <w:r w:rsidRPr="00D7699F">
              <w:rPr>
                <w:rFonts w:ascii="Calibri" w:hAnsi="Calibri"/>
                <w:color w:val="000000"/>
                <w:sz w:val="20"/>
                <w:szCs w:val="20"/>
                <w:lang w:eastAsia="es-BO"/>
              </w:rPr>
              <w:t>Nómina de Reaseguradores Automáticos, debidamente legalizados por la APS, en el que indiquen capacidades.</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r>
      <w:tr w:rsidR="002662EB" w:rsidRPr="00D7699F" w:rsidTr="002662EB">
        <w:trPr>
          <w:trHeight w:val="51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D7699F" w:rsidRDefault="002662EB" w:rsidP="002662EB">
            <w:pPr>
              <w:jc w:val="both"/>
              <w:rPr>
                <w:rFonts w:ascii="Calibri" w:hAnsi="Calibri"/>
                <w:color w:val="000000"/>
                <w:sz w:val="20"/>
                <w:szCs w:val="20"/>
                <w:lang w:val="es-BO" w:eastAsia="es-BO"/>
              </w:rPr>
            </w:pPr>
            <w:r w:rsidRPr="00D7699F">
              <w:rPr>
                <w:rFonts w:ascii="Calibri" w:hAnsi="Calibri"/>
                <w:color w:val="000000"/>
                <w:sz w:val="20"/>
                <w:szCs w:val="20"/>
                <w:lang w:eastAsia="es-BO"/>
              </w:rPr>
              <w:t>E)</w:t>
            </w:r>
            <w:r w:rsidRPr="00D7699F">
              <w:rPr>
                <w:color w:val="000000"/>
                <w:sz w:val="20"/>
                <w:szCs w:val="20"/>
                <w:lang w:eastAsia="es-BO"/>
              </w:rPr>
              <w:t xml:space="preserve">   </w:t>
            </w:r>
            <w:r w:rsidRPr="00D7699F">
              <w:rPr>
                <w:rFonts w:ascii="Calibri" w:hAnsi="Calibri"/>
                <w:color w:val="000000"/>
                <w:sz w:val="20"/>
                <w:szCs w:val="20"/>
                <w:lang w:eastAsia="es-BO"/>
              </w:rPr>
              <w:t>En caso de Reaseguros facultativos el Fax o correo electrónico de respaldo de la cotización.</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r>
      <w:tr w:rsidR="002662EB" w:rsidRPr="00D7699F" w:rsidTr="002662EB">
        <w:trPr>
          <w:trHeight w:val="51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D7699F" w:rsidRDefault="002662EB" w:rsidP="002662EB">
            <w:pPr>
              <w:jc w:val="both"/>
              <w:rPr>
                <w:rFonts w:ascii="Calibri" w:hAnsi="Calibri"/>
                <w:color w:val="000000"/>
                <w:sz w:val="20"/>
                <w:szCs w:val="20"/>
                <w:lang w:val="es-BO" w:eastAsia="es-BO"/>
              </w:rPr>
            </w:pPr>
            <w:r w:rsidRPr="00D7699F">
              <w:rPr>
                <w:rFonts w:ascii="Calibri" w:hAnsi="Calibri"/>
                <w:color w:val="000000"/>
                <w:sz w:val="20"/>
                <w:szCs w:val="20"/>
                <w:lang w:eastAsia="es-BO"/>
              </w:rPr>
              <w:t>F)</w:t>
            </w:r>
            <w:r w:rsidRPr="00D7699F">
              <w:rPr>
                <w:color w:val="000000"/>
                <w:sz w:val="20"/>
                <w:szCs w:val="20"/>
                <w:lang w:eastAsia="es-BO"/>
              </w:rPr>
              <w:t xml:space="preserve">    </w:t>
            </w:r>
            <w:r w:rsidRPr="00D7699F">
              <w:rPr>
                <w:rFonts w:ascii="Calibri" w:hAnsi="Calibri"/>
                <w:color w:val="000000"/>
                <w:sz w:val="20"/>
                <w:szCs w:val="20"/>
                <w:lang w:eastAsia="es-BO"/>
              </w:rPr>
              <w:t>Pólizas de Muestra, con todos sus anexos. Incluyendo solicitudes de Seguros, Formulario de declaración de salud.</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r>
      <w:tr w:rsidR="002662EB" w:rsidRPr="00D7699F" w:rsidTr="002010CB">
        <w:trPr>
          <w:trHeight w:val="535"/>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D7699F" w:rsidRDefault="002662EB" w:rsidP="00AE2F9E">
            <w:pPr>
              <w:jc w:val="both"/>
              <w:rPr>
                <w:rFonts w:ascii="Calibri" w:hAnsi="Calibri"/>
                <w:color w:val="000000"/>
                <w:sz w:val="20"/>
                <w:szCs w:val="20"/>
                <w:lang w:val="es-BO" w:eastAsia="es-BO"/>
              </w:rPr>
            </w:pPr>
            <w:r w:rsidRPr="00D7699F">
              <w:rPr>
                <w:rFonts w:ascii="Calibri" w:hAnsi="Calibri"/>
                <w:color w:val="000000"/>
                <w:sz w:val="20"/>
                <w:szCs w:val="20"/>
                <w:lang w:eastAsia="es-BO"/>
              </w:rPr>
              <w:t>G)</w:t>
            </w:r>
            <w:r w:rsidRPr="00D7699F">
              <w:rPr>
                <w:color w:val="000000"/>
                <w:sz w:val="20"/>
                <w:szCs w:val="20"/>
                <w:lang w:eastAsia="es-BO"/>
              </w:rPr>
              <w:t xml:space="preserve">  </w:t>
            </w:r>
            <w:r w:rsidRPr="00D7699F">
              <w:rPr>
                <w:rFonts w:ascii="Calibri" w:hAnsi="Calibri"/>
                <w:color w:val="000000"/>
                <w:sz w:val="20"/>
                <w:szCs w:val="20"/>
                <w:lang w:eastAsia="es-BO"/>
              </w:rPr>
              <w:t xml:space="preserve">Cuadro resumen de la oferta, indicando la tasa Total, considerando 4 decimales para todas las tasas expresadas </w:t>
            </w:r>
            <w:r w:rsidRPr="00D7699F">
              <w:rPr>
                <w:rFonts w:ascii="Calibri" w:hAnsi="Calibri"/>
                <w:color w:val="000000"/>
                <w:sz w:val="20"/>
                <w:szCs w:val="20"/>
                <w:lang w:eastAsia="es-BO"/>
              </w:rPr>
              <w:lastRenderedPageBreak/>
              <w:t>por mil (%o) y deben ser presentadas de acuerdo al anexo</w:t>
            </w:r>
            <w:r w:rsidR="00FE2F86" w:rsidRPr="00D7699F">
              <w:rPr>
                <w:rFonts w:ascii="Calibri" w:hAnsi="Calibri"/>
                <w:color w:val="000000"/>
                <w:sz w:val="20"/>
                <w:szCs w:val="20"/>
                <w:lang w:eastAsia="es-BO"/>
              </w:rPr>
              <w:t xml:space="preserve"> </w:t>
            </w:r>
            <w:r w:rsidR="00AE2F9E" w:rsidRPr="00D7699F">
              <w:rPr>
                <w:rFonts w:ascii="Calibri" w:hAnsi="Calibri"/>
                <w:color w:val="000000"/>
                <w:sz w:val="20"/>
                <w:szCs w:val="20"/>
                <w:lang w:eastAsia="es-BO"/>
              </w:rPr>
              <w:t>D</w:t>
            </w:r>
            <w:r w:rsidRPr="00D7699F">
              <w:rPr>
                <w:rFonts w:ascii="Calibri" w:hAnsi="Calibri"/>
                <w:color w:val="000000"/>
                <w:sz w:val="20"/>
                <w:szCs w:val="20"/>
                <w:lang w:eastAsia="es-BO"/>
              </w:rPr>
              <w:t xml:space="preserve"> de primas que se adjunta. </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lastRenderedPageBreak/>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r>
      <w:tr w:rsidR="002662EB" w:rsidRPr="00D7699F" w:rsidTr="002662EB">
        <w:trPr>
          <w:trHeight w:val="30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D7699F" w:rsidRDefault="002662EB" w:rsidP="002662EB">
            <w:pPr>
              <w:jc w:val="both"/>
              <w:rPr>
                <w:rFonts w:ascii="Calibri" w:hAnsi="Calibri"/>
                <w:color w:val="000000"/>
                <w:sz w:val="20"/>
                <w:szCs w:val="20"/>
                <w:lang w:val="es-BO" w:eastAsia="es-BO"/>
              </w:rPr>
            </w:pPr>
            <w:r w:rsidRPr="00D7699F">
              <w:rPr>
                <w:rFonts w:ascii="Calibri" w:hAnsi="Calibri"/>
                <w:color w:val="000000"/>
                <w:sz w:val="20"/>
                <w:szCs w:val="20"/>
                <w:lang w:eastAsia="es-BO"/>
              </w:rPr>
              <w:lastRenderedPageBreak/>
              <w:t>H)</w:t>
            </w:r>
            <w:r w:rsidRPr="00D7699F">
              <w:rPr>
                <w:color w:val="000000"/>
                <w:sz w:val="20"/>
                <w:szCs w:val="20"/>
                <w:lang w:eastAsia="es-BO"/>
              </w:rPr>
              <w:t xml:space="preserve">  </w:t>
            </w:r>
            <w:r w:rsidRPr="00D7699F">
              <w:rPr>
                <w:rFonts w:ascii="Calibri" w:hAnsi="Calibri"/>
                <w:color w:val="000000"/>
                <w:sz w:val="20"/>
                <w:szCs w:val="20"/>
                <w:lang w:eastAsia="es-BO"/>
              </w:rPr>
              <w:t>Slips de Cotización.</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r>
      <w:tr w:rsidR="002662EB" w:rsidRPr="00D7699F" w:rsidTr="002662EB">
        <w:trPr>
          <w:trHeight w:val="51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D7699F" w:rsidRDefault="002662EB" w:rsidP="002662EB">
            <w:pPr>
              <w:jc w:val="both"/>
              <w:rPr>
                <w:rFonts w:ascii="Calibri" w:hAnsi="Calibri"/>
                <w:color w:val="000000"/>
                <w:sz w:val="20"/>
                <w:szCs w:val="20"/>
                <w:lang w:val="es-BO" w:eastAsia="es-BO"/>
              </w:rPr>
            </w:pPr>
            <w:r w:rsidRPr="00D7699F">
              <w:rPr>
                <w:rFonts w:ascii="Calibri" w:hAnsi="Calibri"/>
                <w:color w:val="000000"/>
                <w:sz w:val="20"/>
                <w:szCs w:val="20"/>
                <w:lang w:eastAsia="es-BO"/>
              </w:rPr>
              <w:t>I)</w:t>
            </w:r>
            <w:r w:rsidRPr="00D7699F">
              <w:rPr>
                <w:color w:val="000000"/>
                <w:sz w:val="20"/>
                <w:szCs w:val="20"/>
                <w:lang w:eastAsia="es-BO"/>
              </w:rPr>
              <w:t xml:space="preserve">     </w:t>
            </w:r>
            <w:r w:rsidRPr="00D7699F">
              <w:rPr>
                <w:rFonts w:ascii="Calibri" w:hAnsi="Calibri"/>
                <w:color w:val="000000"/>
                <w:sz w:val="20"/>
                <w:szCs w:val="20"/>
                <w:lang w:eastAsia="es-BO"/>
              </w:rPr>
              <w:t>Ultima Memoria Anual año 2018, donde figure los estados financieros que no existieron perdidas.</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r>
      <w:tr w:rsidR="002662EB" w:rsidRPr="00D7699F" w:rsidTr="002662EB">
        <w:trPr>
          <w:trHeight w:val="765"/>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D7699F" w:rsidRDefault="002662EB" w:rsidP="00600BB6">
            <w:pPr>
              <w:jc w:val="both"/>
              <w:rPr>
                <w:rFonts w:ascii="Calibri" w:hAnsi="Calibri"/>
                <w:color w:val="000000"/>
                <w:sz w:val="20"/>
                <w:szCs w:val="20"/>
                <w:lang w:val="es-BO" w:eastAsia="es-BO"/>
              </w:rPr>
            </w:pPr>
            <w:r w:rsidRPr="00D7699F">
              <w:rPr>
                <w:rFonts w:ascii="Calibri" w:hAnsi="Calibri"/>
                <w:color w:val="000000"/>
                <w:sz w:val="20"/>
                <w:szCs w:val="20"/>
                <w:lang w:eastAsia="es-BO"/>
              </w:rPr>
              <w:t>J)</w:t>
            </w:r>
            <w:r w:rsidRPr="00D7699F">
              <w:rPr>
                <w:color w:val="000000"/>
                <w:sz w:val="20"/>
                <w:szCs w:val="20"/>
                <w:lang w:eastAsia="es-BO"/>
              </w:rPr>
              <w:t xml:space="preserve">     </w:t>
            </w:r>
            <w:r w:rsidRPr="00D7699F">
              <w:rPr>
                <w:rFonts w:ascii="Calibri" w:hAnsi="Calibri"/>
                <w:color w:val="000000"/>
                <w:sz w:val="20"/>
                <w:szCs w:val="20"/>
                <w:lang w:eastAsia="es-BO"/>
              </w:rPr>
              <w:t>Datos importantes de la empresa proponente como</w:t>
            </w:r>
            <w:r w:rsidR="00600BB6" w:rsidRPr="00D7699F">
              <w:rPr>
                <w:rFonts w:ascii="Calibri" w:hAnsi="Calibri"/>
                <w:color w:val="000000"/>
                <w:sz w:val="20"/>
                <w:szCs w:val="20"/>
                <w:lang w:eastAsia="es-BO"/>
              </w:rPr>
              <w:t xml:space="preserve"> f</w:t>
            </w:r>
            <w:r w:rsidRPr="00D7699F">
              <w:rPr>
                <w:rFonts w:ascii="Calibri" w:hAnsi="Calibri"/>
                <w:color w:val="000000"/>
                <w:sz w:val="20"/>
                <w:szCs w:val="20"/>
                <w:lang w:eastAsia="es-BO"/>
              </w:rPr>
              <w:t>echa de Fundación y listado de principales socios.</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r>
      <w:tr w:rsidR="002662EB" w:rsidRPr="00D7699F" w:rsidTr="002662EB">
        <w:trPr>
          <w:trHeight w:val="765"/>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D7699F" w:rsidRDefault="002662EB" w:rsidP="002662EB">
            <w:pPr>
              <w:jc w:val="both"/>
              <w:rPr>
                <w:rFonts w:ascii="Calibri" w:hAnsi="Calibri"/>
                <w:color w:val="000000"/>
                <w:sz w:val="20"/>
                <w:szCs w:val="20"/>
                <w:lang w:val="es-BO" w:eastAsia="es-BO"/>
              </w:rPr>
            </w:pPr>
            <w:r w:rsidRPr="00D7699F">
              <w:rPr>
                <w:rFonts w:ascii="Calibri" w:hAnsi="Calibri"/>
                <w:color w:val="000000"/>
                <w:sz w:val="20"/>
                <w:szCs w:val="20"/>
                <w:lang w:eastAsia="es-BO"/>
              </w:rPr>
              <w:t>K)</w:t>
            </w:r>
            <w:r w:rsidRPr="00D7699F">
              <w:rPr>
                <w:color w:val="000000"/>
                <w:sz w:val="20"/>
                <w:szCs w:val="20"/>
                <w:lang w:eastAsia="es-BO"/>
              </w:rPr>
              <w:t xml:space="preserve">   </w:t>
            </w:r>
            <w:r w:rsidRPr="00D7699F">
              <w:rPr>
                <w:rFonts w:ascii="Calibri" w:hAnsi="Calibri"/>
                <w:color w:val="000000"/>
                <w:sz w:val="20"/>
                <w:szCs w:val="20"/>
                <w:lang w:eastAsia="es-BO"/>
              </w:rPr>
              <w:t xml:space="preserve">Nómina y Organigrama del equipo de profesionales de la compañía que atenderán a la </w:t>
            </w:r>
            <w:r w:rsidR="00151916" w:rsidRPr="00D7699F">
              <w:rPr>
                <w:rFonts w:asciiTheme="minorHAnsi" w:hAnsiTheme="minorHAnsi"/>
                <w:sz w:val="16"/>
              </w:rPr>
              <w:t>“</w:t>
            </w:r>
            <w:r w:rsidR="00151916" w:rsidRPr="00D7699F">
              <w:rPr>
                <w:rFonts w:asciiTheme="minorHAnsi" w:hAnsiTheme="minorHAnsi"/>
                <w:sz w:val="18"/>
              </w:rPr>
              <w:t>COOPERATIVA DE AHORRO Y CREDITO ABIERTA SAN ANTONIO R.L.</w:t>
            </w:r>
            <w:r w:rsidR="006D6C5F" w:rsidRPr="00D7699F">
              <w:rPr>
                <w:rFonts w:asciiTheme="minorHAnsi" w:hAnsiTheme="minorHAnsi"/>
                <w:sz w:val="16"/>
              </w:rPr>
              <w:t xml:space="preserve"> </w:t>
            </w:r>
            <w:r w:rsidRPr="00D7699F">
              <w:rPr>
                <w:rFonts w:ascii="Calibri" w:hAnsi="Calibri"/>
                <w:color w:val="000000"/>
                <w:sz w:val="20"/>
                <w:szCs w:val="20"/>
                <w:lang w:eastAsia="es-BO"/>
              </w:rPr>
              <w:t>Adjuntado sus hojas de vida.</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r>
      <w:tr w:rsidR="002662EB" w:rsidRPr="00D7699F" w:rsidTr="002662EB">
        <w:trPr>
          <w:trHeight w:val="51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D7699F" w:rsidRDefault="002662EB" w:rsidP="002662EB">
            <w:pPr>
              <w:jc w:val="both"/>
              <w:rPr>
                <w:rFonts w:ascii="Calibri" w:hAnsi="Calibri"/>
                <w:color w:val="000000"/>
                <w:sz w:val="20"/>
                <w:szCs w:val="20"/>
                <w:lang w:val="es-BO" w:eastAsia="es-BO"/>
              </w:rPr>
            </w:pPr>
            <w:r w:rsidRPr="00D7699F">
              <w:rPr>
                <w:rFonts w:ascii="Calibri" w:hAnsi="Calibri"/>
                <w:color w:val="000000"/>
                <w:sz w:val="20"/>
                <w:szCs w:val="20"/>
                <w:lang w:eastAsia="es-BO"/>
              </w:rPr>
              <w:t>L)</w:t>
            </w:r>
            <w:r w:rsidRPr="00D7699F">
              <w:rPr>
                <w:color w:val="000000"/>
                <w:sz w:val="20"/>
                <w:szCs w:val="20"/>
                <w:lang w:eastAsia="es-BO"/>
              </w:rPr>
              <w:t xml:space="preserve">    </w:t>
            </w:r>
            <w:r w:rsidRPr="00D7699F">
              <w:rPr>
                <w:rFonts w:ascii="Calibri" w:hAnsi="Calibri"/>
                <w:color w:val="000000"/>
                <w:sz w:val="20"/>
                <w:szCs w:val="20"/>
                <w:lang w:eastAsia="es-BO"/>
              </w:rPr>
              <w:t>Listado de Médicos, Centros Médicos y Laboratorios donde se realizarán los exámenes de selección de asegurados a nivel nacional.</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r>
      <w:tr w:rsidR="002662EB" w:rsidRPr="00D7699F" w:rsidTr="002662EB">
        <w:trPr>
          <w:trHeight w:val="102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D7699F" w:rsidRDefault="002662EB" w:rsidP="002662EB">
            <w:pPr>
              <w:jc w:val="both"/>
              <w:rPr>
                <w:rFonts w:ascii="Calibri" w:hAnsi="Calibri"/>
                <w:color w:val="000000"/>
                <w:sz w:val="20"/>
                <w:szCs w:val="20"/>
                <w:lang w:eastAsia="es-BO"/>
              </w:rPr>
            </w:pPr>
            <w:r w:rsidRPr="00D7699F">
              <w:rPr>
                <w:rFonts w:ascii="Calibri" w:hAnsi="Calibri"/>
                <w:color w:val="000000"/>
                <w:sz w:val="20"/>
                <w:szCs w:val="20"/>
                <w:lang w:eastAsia="es-BO"/>
              </w:rPr>
              <w:t xml:space="preserve">M)Especificaciones del software (Registro Electrónico) para el control de solicitudes, asegurados, y pago de primas, asimismo, de acuerdo al Resolución Administrativa APS/DS/N° 687-2016, el registro electrónico deberá ser para todas las solicitudes, asimismo debe contar con: </w:t>
            </w:r>
          </w:p>
          <w:p w:rsidR="001B5350" w:rsidRPr="00D7699F" w:rsidRDefault="001B5350" w:rsidP="001B5350">
            <w:pPr>
              <w:widowControl w:val="0"/>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rPr>
                <w:rFonts w:asciiTheme="minorHAnsi" w:hAnsiTheme="minorHAnsi"/>
                <w:sz w:val="18"/>
              </w:rPr>
            </w:pPr>
            <w:r w:rsidRPr="00D7699F">
              <w:rPr>
                <w:rFonts w:asciiTheme="minorHAnsi" w:hAnsiTheme="minorHAnsi"/>
                <w:sz w:val="18"/>
              </w:rPr>
              <w:t>Sistema con capacidad de instalación y operación en un plazo máximo de 5 días</w:t>
            </w:r>
          </w:p>
          <w:p w:rsidR="001B5350" w:rsidRPr="00D7699F" w:rsidRDefault="001B5350" w:rsidP="001B5350">
            <w:pPr>
              <w:widowControl w:val="0"/>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rPr>
                <w:rFonts w:asciiTheme="minorHAnsi" w:hAnsiTheme="minorHAnsi"/>
                <w:sz w:val="18"/>
              </w:rPr>
            </w:pPr>
            <w:r w:rsidRPr="00D7699F">
              <w:rPr>
                <w:rFonts w:asciiTheme="minorHAnsi" w:hAnsiTheme="minorHAnsi"/>
                <w:sz w:val="18"/>
              </w:rPr>
              <w:t>Personal de soporte continuo del sistema</w:t>
            </w:r>
          </w:p>
          <w:p w:rsidR="001B5350" w:rsidRPr="00D7699F" w:rsidRDefault="001B5350" w:rsidP="001B5350">
            <w:pPr>
              <w:widowControl w:val="0"/>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rPr>
                <w:rFonts w:asciiTheme="minorHAnsi" w:hAnsiTheme="minorHAnsi"/>
                <w:sz w:val="18"/>
              </w:rPr>
            </w:pPr>
            <w:r w:rsidRPr="00D7699F">
              <w:rPr>
                <w:rFonts w:asciiTheme="minorHAnsi" w:hAnsiTheme="minorHAnsi"/>
                <w:sz w:val="18"/>
              </w:rPr>
              <w:t>Capacitaciones referentes al uso del sistema</w:t>
            </w:r>
          </w:p>
          <w:p w:rsidR="001B5350" w:rsidRPr="00D7699F" w:rsidRDefault="001B5350" w:rsidP="001B5350">
            <w:pPr>
              <w:widowControl w:val="0"/>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rPr>
                <w:rFonts w:ascii="Calibri" w:hAnsi="Calibri"/>
                <w:color w:val="000000"/>
                <w:sz w:val="20"/>
                <w:szCs w:val="20"/>
                <w:lang w:eastAsia="es-BO"/>
              </w:rPr>
            </w:pPr>
            <w:r w:rsidRPr="00D7699F">
              <w:rPr>
                <w:rFonts w:asciiTheme="minorHAnsi" w:hAnsiTheme="minorHAnsi"/>
                <w:sz w:val="18"/>
              </w:rPr>
              <w:t>Plan de contingencia en caso de problemas en el sistema.</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r>
      <w:tr w:rsidR="002662EB" w:rsidRPr="00D7699F" w:rsidTr="002662EB">
        <w:trPr>
          <w:trHeight w:val="765"/>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D7699F" w:rsidRDefault="002662EB" w:rsidP="002662EB">
            <w:pPr>
              <w:jc w:val="both"/>
              <w:rPr>
                <w:rFonts w:ascii="Calibri" w:hAnsi="Calibri"/>
                <w:color w:val="000000"/>
                <w:sz w:val="20"/>
                <w:szCs w:val="20"/>
                <w:lang w:val="es-BO" w:eastAsia="es-BO"/>
              </w:rPr>
            </w:pPr>
            <w:r w:rsidRPr="00D7699F">
              <w:rPr>
                <w:rFonts w:ascii="Calibri" w:hAnsi="Calibri"/>
                <w:color w:val="000000"/>
                <w:sz w:val="20"/>
                <w:szCs w:val="20"/>
                <w:lang w:eastAsia="es-BO"/>
              </w:rPr>
              <w:t>N)</w:t>
            </w:r>
            <w:r w:rsidRPr="00D7699F">
              <w:rPr>
                <w:color w:val="000000"/>
                <w:sz w:val="20"/>
                <w:szCs w:val="20"/>
                <w:lang w:eastAsia="es-BO"/>
              </w:rPr>
              <w:t xml:space="preserve">  </w:t>
            </w:r>
            <w:r w:rsidRPr="00D7699F">
              <w:rPr>
                <w:rFonts w:ascii="Calibri" w:hAnsi="Calibri"/>
                <w:color w:val="000000"/>
                <w:sz w:val="20"/>
                <w:szCs w:val="20"/>
                <w:lang w:eastAsia="es-BO"/>
              </w:rPr>
              <w:t>Resumen del sistema informático de digitalización de Solicitudes y Certificados Únicos.  Como características del portal de publicación de los mismos.</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r>
      <w:tr w:rsidR="002662EB" w:rsidRPr="00D7699F" w:rsidTr="002662EB">
        <w:trPr>
          <w:trHeight w:val="30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D7699F" w:rsidRDefault="002662EB" w:rsidP="002662EB">
            <w:pPr>
              <w:jc w:val="both"/>
              <w:rPr>
                <w:rFonts w:ascii="Calibri" w:hAnsi="Calibri"/>
                <w:color w:val="000000"/>
                <w:sz w:val="20"/>
                <w:szCs w:val="20"/>
                <w:lang w:val="es-BO" w:eastAsia="es-BO"/>
              </w:rPr>
            </w:pPr>
            <w:r w:rsidRPr="00D7699F">
              <w:rPr>
                <w:rFonts w:ascii="Calibri" w:hAnsi="Calibri"/>
                <w:color w:val="000000"/>
                <w:sz w:val="20"/>
                <w:szCs w:val="20"/>
                <w:lang w:eastAsia="es-BO"/>
              </w:rPr>
              <w:t>O)</w:t>
            </w:r>
            <w:r w:rsidRPr="00D7699F">
              <w:rPr>
                <w:color w:val="000000"/>
                <w:sz w:val="20"/>
                <w:szCs w:val="20"/>
                <w:lang w:eastAsia="es-BO"/>
              </w:rPr>
              <w:t xml:space="preserve">  </w:t>
            </w:r>
            <w:r w:rsidRPr="00D7699F">
              <w:rPr>
                <w:rFonts w:ascii="Calibri" w:hAnsi="Calibri"/>
                <w:color w:val="000000"/>
                <w:sz w:val="20"/>
                <w:szCs w:val="20"/>
                <w:lang w:eastAsia="es-BO"/>
              </w:rPr>
              <w:t xml:space="preserve">Nota técnica aprobada por la APS </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r>
      <w:tr w:rsidR="002662EB" w:rsidRPr="00D7699F" w:rsidTr="002662EB">
        <w:trPr>
          <w:trHeight w:val="30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D7699F" w:rsidRDefault="002662EB" w:rsidP="002662EB">
            <w:pPr>
              <w:jc w:val="both"/>
              <w:rPr>
                <w:rFonts w:ascii="Calibri" w:hAnsi="Calibri"/>
                <w:color w:val="000000"/>
                <w:sz w:val="20"/>
                <w:szCs w:val="20"/>
                <w:lang w:val="es-BO" w:eastAsia="es-BO"/>
              </w:rPr>
            </w:pPr>
            <w:r w:rsidRPr="00D7699F">
              <w:rPr>
                <w:rFonts w:ascii="Calibri" w:hAnsi="Calibri"/>
                <w:color w:val="000000"/>
                <w:sz w:val="20"/>
                <w:szCs w:val="20"/>
                <w:lang w:eastAsia="es-BO"/>
              </w:rPr>
              <w:t>P)</w:t>
            </w:r>
            <w:r w:rsidRPr="00D7699F">
              <w:rPr>
                <w:color w:val="000000"/>
                <w:sz w:val="20"/>
                <w:szCs w:val="20"/>
                <w:lang w:eastAsia="es-BO"/>
              </w:rPr>
              <w:t xml:space="preserve">   </w:t>
            </w:r>
            <w:r w:rsidRPr="00D7699F">
              <w:rPr>
                <w:rFonts w:ascii="Calibri" w:hAnsi="Calibri"/>
                <w:color w:val="000000"/>
                <w:sz w:val="20"/>
                <w:szCs w:val="20"/>
                <w:lang w:eastAsia="es-BO"/>
              </w:rPr>
              <w:t>Nota técnica con el cálculo de la prima presentada.</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r>
      <w:tr w:rsidR="002662EB" w:rsidRPr="00D7699F" w:rsidTr="002662EB">
        <w:trPr>
          <w:trHeight w:val="765"/>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D7699F" w:rsidRDefault="002662EB" w:rsidP="002662EB">
            <w:pPr>
              <w:jc w:val="both"/>
              <w:rPr>
                <w:rFonts w:ascii="Calibri" w:hAnsi="Calibri"/>
                <w:color w:val="000000"/>
                <w:sz w:val="20"/>
                <w:szCs w:val="20"/>
                <w:lang w:val="es-BO" w:eastAsia="es-BO"/>
              </w:rPr>
            </w:pPr>
            <w:r w:rsidRPr="00D7699F">
              <w:rPr>
                <w:rFonts w:ascii="Calibri" w:hAnsi="Calibri"/>
                <w:color w:val="000000"/>
                <w:sz w:val="20"/>
                <w:szCs w:val="20"/>
                <w:lang w:eastAsia="es-BO"/>
              </w:rPr>
              <w:t>Q)</w:t>
            </w:r>
            <w:r w:rsidRPr="00D7699F">
              <w:rPr>
                <w:color w:val="000000"/>
                <w:sz w:val="20"/>
                <w:szCs w:val="20"/>
                <w:lang w:eastAsia="es-BO"/>
              </w:rPr>
              <w:t xml:space="preserve">  </w:t>
            </w:r>
            <w:r w:rsidRPr="00D7699F">
              <w:rPr>
                <w:rFonts w:ascii="Calibri" w:hAnsi="Calibri"/>
                <w:color w:val="000000"/>
                <w:sz w:val="20"/>
                <w:szCs w:val="20"/>
                <w:lang w:eastAsia="es-BO"/>
              </w:rPr>
              <w:t>Todo lo solicitado de acuerdo a lo normado por la ASFI en el libro 2°, título VII, capitulo III l ANEXO 1: CONDICIONES MINIMAS DE LICITACION PUBLICA mismo que se adjunta.</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r>
      <w:tr w:rsidR="002662EB" w:rsidRPr="00D7699F" w:rsidTr="002662EB">
        <w:trPr>
          <w:trHeight w:val="300"/>
        </w:trPr>
        <w:tc>
          <w:tcPr>
            <w:tcW w:w="4820" w:type="dxa"/>
            <w:tcBorders>
              <w:top w:val="nil"/>
              <w:left w:val="single" w:sz="8" w:space="0" w:color="auto"/>
              <w:bottom w:val="single" w:sz="4" w:space="0" w:color="auto"/>
              <w:right w:val="single" w:sz="4" w:space="0" w:color="auto"/>
            </w:tcBorders>
            <w:shd w:val="clear" w:color="000000" w:fill="D9D9D9"/>
            <w:noWrap/>
            <w:vAlign w:val="center"/>
            <w:hideMark/>
          </w:tcPr>
          <w:p w:rsidR="002662EB" w:rsidRPr="00D7699F" w:rsidRDefault="002662EB" w:rsidP="002662EB">
            <w:pPr>
              <w:jc w:val="both"/>
              <w:rPr>
                <w:rFonts w:ascii="Calibri" w:hAnsi="Calibri"/>
                <w:b/>
                <w:bCs/>
                <w:color w:val="000000"/>
                <w:sz w:val="20"/>
                <w:szCs w:val="20"/>
                <w:lang w:val="es-BO" w:eastAsia="es-BO"/>
              </w:rPr>
            </w:pPr>
            <w:r w:rsidRPr="00D7699F">
              <w:rPr>
                <w:rFonts w:ascii="Calibri" w:hAnsi="Calibri"/>
                <w:b/>
                <w:bCs/>
                <w:color w:val="000000"/>
                <w:sz w:val="20"/>
                <w:szCs w:val="20"/>
                <w:lang w:val="es-BO" w:eastAsia="es-BO"/>
              </w:rPr>
              <w:t>DEL ANEXO N°1</w:t>
            </w:r>
          </w:p>
        </w:tc>
        <w:tc>
          <w:tcPr>
            <w:tcW w:w="1701" w:type="dxa"/>
            <w:tcBorders>
              <w:top w:val="nil"/>
              <w:left w:val="nil"/>
              <w:bottom w:val="single" w:sz="4" w:space="0" w:color="auto"/>
              <w:right w:val="single" w:sz="4" w:space="0" w:color="auto"/>
            </w:tcBorders>
            <w:shd w:val="clear" w:color="000000" w:fill="D9D9D9"/>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000000" w:fill="D9D9D9"/>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000000" w:fill="D9D9D9"/>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r>
      <w:tr w:rsidR="002662EB" w:rsidRPr="00D7699F" w:rsidTr="002662EB">
        <w:trPr>
          <w:trHeight w:val="51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D7699F" w:rsidRDefault="002662EB" w:rsidP="002662EB">
            <w:pPr>
              <w:jc w:val="both"/>
              <w:rPr>
                <w:rFonts w:ascii="Calibri" w:hAnsi="Calibri"/>
                <w:color w:val="000000"/>
                <w:sz w:val="20"/>
                <w:szCs w:val="20"/>
                <w:lang w:val="es-BO" w:eastAsia="es-BO"/>
              </w:rPr>
            </w:pPr>
            <w:r w:rsidRPr="00D7699F">
              <w:rPr>
                <w:rFonts w:ascii="Calibri" w:hAnsi="Calibri"/>
                <w:color w:val="000000"/>
                <w:sz w:val="20"/>
                <w:szCs w:val="20"/>
                <w:lang w:eastAsia="es-BO"/>
              </w:rPr>
              <w:t>3.</w:t>
            </w:r>
            <w:r w:rsidRPr="00D7699F">
              <w:rPr>
                <w:color w:val="000000"/>
                <w:sz w:val="20"/>
                <w:szCs w:val="20"/>
                <w:lang w:eastAsia="es-BO"/>
              </w:rPr>
              <w:t xml:space="preserve">      </w:t>
            </w:r>
            <w:r w:rsidRPr="00D7699F">
              <w:rPr>
                <w:rFonts w:ascii="Calibri" w:hAnsi="Calibri"/>
                <w:b/>
                <w:bCs/>
                <w:color w:val="000000"/>
                <w:sz w:val="20"/>
                <w:szCs w:val="20"/>
                <w:lang w:eastAsia="es-BO"/>
              </w:rPr>
              <w:t>DOCUMENTACION MININA REQUERIDA A LAS ENTIDADES ASEGURADORAS</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r>
      <w:tr w:rsidR="002662EB" w:rsidRPr="00D7699F" w:rsidTr="002662EB">
        <w:trPr>
          <w:trHeight w:val="765"/>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D7699F" w:rsidRDefault="002662EB" w:rsidP="002662EB">
            <w:pPr>
              <w:jc w:val="both"/>
              <w:rPr>
                <w:rFonts w:ascii="Calibri" w:hAnsi="Calibri"/>
                <w:color w:val="000000"/>
                <w:sz w:val="20"/>
                <w:szCs w:val="20"/>
                <w:lang w:val="es-BO" w:eastAsia="es-BO"/>
              </w:rPr>
            </w:pPr>
            <w:r w:rsidRPr="00D7699F">
              <w:rPr>
                <w:rFonts w:ascii="Calibri" w:hAnsi="Calibri"/>
                <w:color w:val="000000"/>
                <w:sz w:val="20"/>
                <w:szCs w:val="20"/>
                <w:lang w:eastAsia="es-BO"/>
              </w:rPr>
              <w:t>3.1.</w:t>
            </w:r>
            <w:r w:rsidRPr="00D7699F">
              <w:rPr>
                <w:color w:val="000000"/>
                <w:sz w:val="20"/>
                <w:szCs w:val="20"/>
                <w:lang w:eastAsia="es-BO"/>
              </w:rPr>
              <w:t xml:space="preserve">            </w:t>
            </w:r>
            <w:r w:rsidRPr="00D7699F">
              <w:rPr>
                <w:rFonts w:ascii="Calibri" w:hAnsi="Calibri"/>
                <w:color w:val="000000"/>
                <w:sz w:val="20"/>
                <w:szCs w:val="20"/>
                <w:lang w:eastAsia="es-BO"/>
              </w:rPr>
              <w:t xml:space="preserve">Certificado único Mensual de Licitación emitido por la APS, que se encuentre actualizado y vigente a la fecha de la presentación (fotocopia Legalizada) </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r>
      <w:tr w:rsidR="002662EB" w:rsidRPr="00D7699F" w:rsidTr="002662EB">
        <w:trPr>
          <w:trHeight w:val="102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D7699F" w:rsidRDefault="002662EB" w:rsidP="002662EB">
            <w:pPr>
              <w:jc w:val="both"/>
              <w:rPr>
                <w:rFonts w:ascii="Calibri" w:hAnsi="Calibri"/>
                <w:color w:val="000000"/>
                <w:sz w:val="20"/>
                <w:szCs w:val="20"/>
                <w:lang w:val="es-BO" w:eastAsia="es-BO"/>
              </w:rPr>
            </w:pPr>
            <w:r w:rsidRPr="00D7699F">
              <w:rPr>
                <w:rFonts w:ascii="Calibri" w:hAnsi="Calibri"/>
                <w:color w:val="000000"/>
                <w:sz w:val="20"/>
                <w:szCs w:val="20"/>
                <w:lang w:eastAsia="es-BO"/>
              </w:rPr>
              <w:lastRenderedPageBreak/>
              <w:t>3.2.</w:t>
            </w:r>
            <w:r w:rsidRPr="00D7699F">
              <w:rPr>
                <w:color w:val="000000"/>
                <w:sz w:val="20"/>
                <w:szCs w:val="20"/>
                <w:lang w:eastAsia="es-BO"/>
              </w:rPr>
              <w:t xml:space="preserve">            </w:t>
            </w:r>
            <w:r w:rsidRPr="00D7699F">
              <w:rPr>
                <w:rFonts w:ascii="Calibri" w:hAnsi="Calibri"/>
                <w:color w:val="000000"/>
                <w:sz w:val="20"/>
                <w:szCs w:val="20"/>
                <w:lang w:eastAsia="es-BO"/>
              </w:rPr>
              <w:t>Calificaciones de riesgos actualizadas, tomando en cuenta la periodicidad establecida en la Sección 6 del Reglamento para Entidades Calificadas de Riesgo, contenido en el Capítulo I, Título I, Libro 7º de la Recopilación de Normas para el Mercado de Valores</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r>
      <w:tr w:rsidR="002662EB" w:rsidRPr="00D7699F" w:rsidTr="002662EB">
        <w:trPr>
          <w:trHeight w:val="30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D7699F" w:rsidRDefault="002662EB" w:rsidP="002662EB">
            <w:pPr>
              <w:jc w:val="both"/>
              <w:rPr>
                <w:rFonts w:ascii="Calibri" w:hAnsi="Calibri"/>
                <w:color w:val="000000"/>
                <w:sz w:val="20"/>
                <w:szCs w:val="20"/>
                <w:lang w:val="es-BO" w:eastAsia="es-BO"/>
              </w:rPr>
            </w:pPr>
            <w:r w:rsidRPr="00D7699F">
              <w:rPr>
                <w:rFonts w:ascii="Calibri" w:hAnsi="Calibri"/>
                <w:color w:val="000000"/>
                <w:sz w:val="20"/>
                <w:szCs w:val="20"/>
                <w:lang w:eastAsia="es-BO"/>
              </w:rPr>
              <w:t>3.3.</w:t>
            </w:r>
            <w:r w:rsidR="002010CB" w:rsidRPr="00D7699F">
              <w:rPr>
                <w:color w:val="000000"/>
                <w:sz w:val="20"/>
                <w:szCs w:val="20"/>
                <w:lang w:eastAsia="es-BO"/>
              </w:rPr>
              <w:t>  </w:t>
            </w:r>
            <w:r w:rsidRPr="00D7699F">
              <w:rPr>
                <w:color w:val="000000"/>
                <w:sz w:val="20"/>
                <w:szCs w:val="20"/>
                <w:lang w:eastAsia="es-BO"/>
              </w:rPr>
              <w:t xml:space="preserve"> </w:t>
            </w:r>
            <w:r w:rsidRPr="00D7699F">
              <w:rPr>
                <w:rFonts w:ascii="Calibri" w:hAnsi="Calibri"/>
                <w:color w:val="000000"/>
                <w:sz w:val="20"/>
                <w:szCs w:val="20"/>
                <w:lang w:eastAsia="es-BO"/>
              </w:rPr>
              <w:t>La prima a ser cobrada</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r>
      <w:tr w:rsidR="002662EB" w:rsidRPr="00D7699F" w:rsidTr="002662EB">
        <w:trPr>
          <w:trHeight w:val="51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D7699F" w:rsidRDefault="002662EB" w:rsidP="00E91CA4">
            <w:pPr>
              <w:jc w:val="both"/>
              <w:rPr>
                <w:rFonts w:asciiTheme="minorHAnsi" w:hAnsiTheme="minorHAnsi"/>
                <w:sz w:val="20"/>
              </w:rPr>
            </w:pPr>
            <w:r w:rsidRPr="00D7699F">
              <w:rPr>
                <w:rFonts w:ascii="Calibri" w:hAnsi="Calibri"/>
                <w:color w:val="000000"/>
                <w:sz w:val="20"/>
                <w:szCs w:val="20"/>
                <w:lang w:eastAsia="es-BO"/>
              </w:rPr>
              <w:t>3.4.</w:t>
            </w:r>
            <w:r w:rsidR="002010CB" w:rsidRPr="00D7699F">
              <w:rPr>
                <w:color w:val="000000"/>
                <w:sz w:val="20"/>
                <w:szCs w:val="20"/>
                <w:lang w:eastAsia="es-BO"/>
              </w:rPr>
              <w:t>   </w:t>
            </w:r>
            <w:r w:rsidRPr="00D7699F">
              <w:rPr>
                <w:rFonts w:ascii="Calibri" w:hAnsi="Calibri"/>
                <w:color w:val="000000"/>
                <w:sz w:val="20"/>
                <w:szCs w:val="20"/>
                <w:lang w:eastAsia="es-BO"/>
              </w:rPr>
              <w:t>Res</w:t>
            </w:r>
            <w:r w:rsidR="00E91CA4" w:rsidRPr="00D7699F">
              <w:rPr>
                <w:rFonts w:ascii="Calibri" w:hAnsi="Calibri"/>
                <w:color w:val="000000"/>
                <w:sz w:val="20"/>
                <w:szCs w:val="20"/>
                <w:lang w:eastAsia="es-BO"/>
              </w:rPr>
              <w:t xml:space="preserve">olución de Registro del seguro </w:t>
            </w:r>
            <w:r w:rsidR="00E91CA4" w:rsidRPr="00D7699F">
              <w:rPr>
                <w:rFonts w:asciiTheme="minorHAnsi" w:hAnsiTheme="minorHAnsi"/>
                <w:sz w:val="20"/>
              </w:rPr>
              <w:t xml:space="preserve">colectivo </w:t>
            </w:r>
            <w:r w:rsidR="00E91CA4" w:rsidRPr="00D7699F">
              <w:rPr>
                <w:rFonts w:ascii="Calibri" w:hAnsi="Calibri" w:cs="Arial"/>
                <w:sz w:val="20"/>
                <w:szCs w:val="16"/>
                <w:lang w:val="es-MX"/>
              </w:rPr>
              <w:t xml:space="preserve">de Desgravamen para </w:t>
            </w:r>
            <w:r w:rsidR="00E91CA4" w:rsidRPr="00D7699F">
              <w:rPr>
                <w:rFonts w:asciiTheme="minorHAnsi" w:hAnsiTheme="minorHAnsi" w:cs="Arial"/>
                <w:sz w:val="20"/>
                <w:szCs w:val="36"/>
              </w:rPr>
              <w:t>Créditos Hipotecarios de Vivienda, de Vivienda de Interés Social y Automotores</w:t>
            </w:r>
            <w:r w:rsidR="00E91CA4" w:rsidRPr="00D7699F">
              <w:rPr>
                <w:rFonts w:asciiTheme="minorHAnsi" w:hAnsiTheme="minorHAnsi"/>
                <w:sz w:val="20"/>
              </w:rPr>
              <w:t xml:space="preserve"> </w:t>
            </w:r>
            <w:r w:rsidRPr="00D7699F">
              <w:rPr>
                <w:rFonts w:ascii="Calibri" w:hAnsi="Calibri"/>
                <w:color w:val="000000"/>
                <w:sz w:val="20"/>
                <w:szCs w:val="20"/>
                <w:lang w:eastAsia="es-BO"/>
              </w:rPr>
              <w:t>de texto único aprobada por la APS</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D7699F" w:rsidRDefault="002662EB" w:rsidP="002662EB">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r>
    </w:tbl>
    <w:p w:rsidR="00FF24EB" w:rsidRPr="00D7699F" w:rsidRDefault="00FF24EB"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5F50B5" w:rsidRPr="00D7699F" w:rsidRDefault="005F50B5"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5F50B5" w:rsidRPr="00D7699F" w:rsidRDefault="005F50B5"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5F50B5" w:rsidRPr="00D7699F" w:rsidRDefault="005F50B5"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5F50B5" w:rsidRPr="00D7699F" w:rsidRDefault="005F50B5"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5F50B5" w:rsidRPr="00D7699F" w:rsidRDefault="005F50B5"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7D5A25" w:rsidRPr="00D7699F" w:rsidRDefault="007D5A25"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7D5A25" w:rsidRPr="00D7699F" w:rsidRDefault="007D5A25"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7D5A25" w:rsidRPr="00D7699F" w:rsidRDefault="007D5A25"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7D5A25" w:rsidRPr="00D7699F" w:rsidRDefault="007D5A25"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7D5A25" w:rsidRPr="00D7699F" w:rsidRDefault="007D5A25"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7D5A25" w:rsidRPr="00D7699F" w:rsidRDefault="007D5A25"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7D5A25" w:rsidRPr="00D7699F" w:rsidRDefault="007D5A25"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7D5A25" w:rsidRPr="00D7699F" w:rsidRDefault="007D5A25"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7D5A25" w:rsidRPr="00D7699F" w:rsidRDefault="007D5A25"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7D5A25" w:rsidRPr="00D7699F" w:rsidRDefault="007D5A25"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7D5A25" w:rsidRPr="00D7699F" w:rsidRDefault="007D5A25"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7D5A25" w:rsidRPr="00D7699F" w:rsidRDefault="007D5A25"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7D5A25" w:rsidRPr="00D7699F" w:rsidRDefault="007D5A25"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7D5A25" w:rsidRPr="00D7699F" w:rsidRDefault="007D5A25"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7D5A25" w:rsidRPr="00D7699F" w:rsidRDefault="007D5A25"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7D5A25" w:rsidRPr="00D7699F" w:rsidRDefault="007D5A25"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7D5A25" w:rsidRPr="00D7699F" w:rsidRDefault="007D5A25"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7D5A25" w:rsidRPr="00D7699F" w:rsidRDefault="007D5A25"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7D5A25" w:rsidRPr="00D7699F" w:rsidRDefault="007D5A25"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7D5A25" w:rsidRPr="00D7699F" w:rsidRDefault="007D5A25"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7D5A25" w:rsidRPr="00D7699F" w:rsidRDefault="007D5A25"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7D5A25" w:rsidRPr="00D7699F" w:rsidRDefault="007D5A25"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7D5A25" w:rsidRPr="00D7699F" w:rsidRDefault="007D5A25"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7D5A25" w:rsidRPr="00D7699F" w:rsidRDefault="007D5A25"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7D5A25" w:rsidRPr="00D7699F" w:rsidRDefault="007D5A25"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7D5A25" w:rsidRPr="00D7699F" w:rsidRDefault="007D5A25"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7D5A25" w:rsidRPr="00D7699F" w:rsidRDefault="007D5A25"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7D5A25" w:rsidRPr="00D7699F" w:rsidRDefault="007D5A25"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7D5A25" w:rsidRPr="00D7699F" w:rsidRDefault="007D5A25"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7D5A25" w:rsidRPr="00D7699F" w:rsidRDefault="007D5A25"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7D5A25" w:rsidRPr="00D7699F" w:rsidRDefault="007D5A25"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7D5A25" w:rsidRPr="00D7699F" w:rsidRDefault="007D5A25"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2C2DFF" w:rsidRPr="00D7699F" w:rsidRDefault="002C2DFF"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2C2DFF" w:rsidRPr="00D7699F" w:rsidRDefault="002C2DFF"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2C2DFF" w:rsidRPr="00D7699F" w:rsidRDefault="002C2DFF"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2C2DFF" w:rsidRPr="00D7699F" w:rsidRDefault="002C2DFF"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5F50B5" w:rsidRPr="00D7699F" w:rsidRDefault="005F50B5" w:rsidP="005F50B5">
      <w:pPr>
        <w:jc w:val="center"/>
        <w:rPr>
          <w:rFonts w:asciiTheme="minorHAnsi" w:hAnsiTheme="minorHAnsi"/>
          <w:b/>
          <w:u w:val="single"/>
        </w:rPr>
      </w:pPr>
      <w:r w:rsidRPr="00D7699F">
        <w:rPr>
          <w:rFonts w:asciiTheme="minorHAnsi" w:hAnsiTheme="minorHAnsi"/>
          <w:b/>
          <w:u w:val="single"/>
        </w:rPr>
        <w:lastRenderedPageBreak/>
        <w:t>ANEXO D</w:t>
      </w:r>
    </w:p>
    <w:p w:rsidR="005F50B5" w:rsidRPr="00D7699F" w:rsidRDefault="005F50B5" w:rsidP="005F50B5">
      <w:pPr>
        <w:jc w:val="center"/>
        <w:rPr>
          <w:rFonts w:asciiTheme="minorHAnsi" w:hAnsiTheme="minorHAnsi"/>
          <w:b/>
          <w:u w:val="single"/>
        </w:rPr>
      </w:pPr>
    </w:p>
    <w:p w:rsidR="005F50B5" w:rsidRPr="00D7699F" w:rsidRDefault="005F50B5" w:rsidP="005F50B5">
      <w:pPr>
        <w:jc w:val="center"/>
        <w:rPr>
          <w:rFonts w:asciiTheme="minorHAnsi" w:hAnsiTheme="minorHAnsi"/>
          <w:b/>
          <w:u w:val="single"/>
        </w:rPr>
      </w:pPr>
      <w:r w:rsidRPr="00D7699F">
        <w:rPr>
          <w:rFonts w:asciiTheme="minorHAnsi" w:hAnsiTheme="minorHAnsi"/>
          <w:b/>
          <w:u w:val="single"/>
        </w:rPr>
        <w:t xml:space="preserve">CUADRO RESUMEN DE TASAS EXPRESADO POR MIL </w:t>
      </w:r>
    </w:p>
    <w:p w:rsidR="005F50B5" w:rsidRPr="00D7699F" w:rsidRDefault="005F50B5" w:rsidP="005F50B5">
      <w:pPr>
        <w:jc w:val="center"/>
        <w:rPr>
          <w:rFonts w:asciiTheme="minorHAnsi" w:hAnsiTheme="minorHAnsi"/>
          <w:b/>
          <w:u w:val="single"/>
        </w:rPr>
      </w:pPr>
    </w:p>
    <w:p w:rsidR="005F50B5" w:rsidRPr="00D7699F" w:rsidRDefault="005F50B5" w:rsidP="005F50B5">
      <w:pPr>
        <w:jc w:val="center"/>
        <w:rPr>
          <w:rFonts w:asciiTheme="minorHAnsi" w:hAnsiTheme="minorHAnsi"/>
          <w:b/>
          <w:u w:val="single"/>
        </w:rPr>
      </w:pPr>
    </w:p>
    <w:tbl>
      <w:tblPr>
        <w:tblW w:w="9465" w:type="dxa"/>
        <w:tblInd w:w="-5" w:type="dxa"/>
        <w:tblCellMar>
          <w:left w:w="70" w:type="dxa"/>
          <w:right w:w="70" w:type="dxa"/>
        </w:tblCellMar>
        <w:tblLook w:val="04A0" w:firstRow="1" w:lastRow="0" w:firstColumn="1" w:lastColumn="0" w:noHBand="0" w:noVBand="1"/>
      </w:tblPr>
      <w:tblGrid>
        <w:gridCol w:w="3119"/>
        <w:gridCol w:w="1134"/>
        <w:gridCol w:w="1134"/>
        <w:gridCol w:w="992"/>
        <w:gridCol w:w="1059"/>
        <w:gridCol w:w="968"/>
        <w:gridCol w:w="1059"/>
      </w:tblGrid>
      <w:tr w:rsidR="005F50B5" w:rsidRPr="00D7699F" w:rsidTr="00A553ED">
        <w:trPr>
          <w:trHeight w:val="269"/>
        </w:trPr>
        <w:tc>
          <w:tcPr>
            <w:tcW w:w="3119"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5F50B5" w:rsidRPr="00D7699F" w:rsidRDefault="005F50B5" w:rsidP="00A553ED">
            <w:pPr>
              <w:jc w:val="center"/>
              <w:rPr>
                <w:rFonts w:ascii="Calibri" w:hAnsi="Calibri"/>
                <w:b/>
                <w:bCs/>
                <w:color w:val="000000"/>
                <w:sz w:val="22"/>
                <w:szCs w:val="22"/>
                <w:lang w:val="es-BO" w:eastAsia="es-BO"/>
              </w:rPr>
            </w:pPr>
            <w:r w:rsidRPr="00D7699F">
              <w:rPr>
                <w:rFonts w:ascii="Calibri" w:hAnsi="Calibri"/>
                <w:b/>
                <w:bCs/>
                <w:color w:val="000000"/>
                <w:sz w:val="22"/>
                <w:szCs w:val="22"/>
                <w:lang w:val="es-BO" w:eastAsia="es-BO"/>
              </w:rPr>
              <w:t>DETALLE</w:t>
            </w:r>
          </w:p>
        </w:tc>
        <w:tc>
          <w:tcPr>
            <w:tcW w:w="2268"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F50B5" w:rsidRPr="00D7699F" w:rsidRDefault="005F50B5" w:rsidP="00A553ED">
            <w:pPr>
              <w:jc w:val="center"/>
              <w:rPr>
                <w:rFonts w:ascii="Calibri" w:hAnsi="Calibri"/>
                <w:b/>
                <w:bCs/>
                <w:color w:val="000000"/>
                <w:sz w:val="22"/>
                <w:szCs w:val="22"/>
                <w:lang w:val="es-BO" w:eastAsia="es-BO"/>
              </w:rPr>
            </w:pPr>
            <w:r w:rsidRPr="00D7699F">
              <w:rPr>
                <w:rFonts w:ascii="Calibri" w:hAnsi="Calibri"/>
                <w:b/>
                <w:bCs/>
                <w:color w:val="000000"/>
                <w:sz w:val="22"/>
                <w:szCs w:val="22"/>
                <w:lang w:val="es-BO" w:eastAsia="es-BO"/>
              </w:rPr>
              <w:t xml:space="preserve">1 AÑO </w:t>
            </w:r>
          </w:p>
        </w:tc>
        <w:tc>
          <w:tcPr>
            <w:tcW w:w="2051"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F50B5" w:rsidRPr="00D7699F" w:rsidRDefault="005F50B5" w:rsidP="00A553ED">
            <w:pPr>
              <w:jc w:val="center"/>
              <w:rPr>
                <w:rFonts w:ascii="Calibri" w:hAnsi="Calibri"/>
                <w:b/>
                <w:bCs/>
                <w:color w:val="000000"/>
                <w:sz w:val="22"/>
                <w:szCs w:val="22"/>
                <w:lang w:val="es-BO" w:eastAsia="es-BO"/>
              </w:rPr>
            </w:pPr>
            <w:r w:rsidRPr="00D7699F">
              <w:rPr>
                <w:rFonts w:ascii="Calibri" w:hAnsi="Calibri"/>
                <w:b/>
                <w:bCs/>
                <w:color w:val="000000"/>
                <w:sz w:val="22"/>
                <w:szCs w:val="22"/>
                <w:lang w:val="es-BO" w:eastAsia="es-BO"/>
              </w:rPr>
              <w:t>2 AÑOS</w:t>
            </w:r>
          </w:p>
        </w:tc>
        <w:tc>
          <w:tcPr>
            <w:tcW w:w="2027"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5F50B5" w:rsidRPr="00D7699F" w:rsidRDefault="005F50B5" w:rsidP="00A553ED">
            <w:pPr>
              <w:jc w:val="center"/>
              <w:rPr>
                <w:rFonts w:ascii="Calibri" w:hAnsi="Calibri"/>
                <w:b/>
                <w:bCs/>
                <w:color w:val="000000"/>
                <w:sz w:val="22"/>
                <w:szCs w:val="22"/>
                <w:lang w:val="es-BO" w:eastAsia="es-BO"/>
              </w:rPr>
            </w:pPr>
            <w:r w:rsidRPr="00D7699F">
              <w:rPr>
                <w:rFonts w:ascii="Calibri" w:hAnsi="Calibri"/>
                <w:b/>
                <w:bCs/>
                <w:color w:val="000000"/>
                <w:sz w:val="22"/>
                <w:szCs w:val="22"/>
                <w:lang w:val="es-BO" w:eastAsia="es-BO"/>
              </w:rPr>
              <w:t>3 AÑOS</w:t>
            </w:r>
          </w:p>
        </w:tc>
      </w:tr>
      <w:tr w:rsidR="005F50B5" w:rsidRPr="00D7699F" w:rsidTr="00A553ED">
        <w:trPr>
          <w:trHeight w:val="269"/>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5F50B5" w:rsidRPr="00D7699F" w:rsidRDefault="005F50B5" w:rsidP="00A553ED">
            <w:pPr>
              <w:rPr>
                <w:rFonts w:ascii="Calibri" w:hAnsi="Calibri"/>
                <w:b/>
                <w:bCs/>
                <w:color w:val="000000"/>
                <w:sz w:val="22"/>
                <w:szCs w:val="22"/>
                <w:lang w:val="es-BO" w:eastAsia="es-BO"/>
              </w:rPr>
            </w:pPr>
          </w:p>
        </w:tc>
        <w:tc>
          <w:tcPr>
            <w:tcW w:w="1134" w:type="dxa"/>
            <w:tcBorders>
              <w:top w:val="nil"/>
              <w:left w:val="nil"/>
              <w:bottom w:val="single" w:sz="4" w:space="0" w:color="auto"/>
              <w:right w:val="single" w:sz="4" w:space="0" w:color="auto"/>
            </w:tcBorders>
            <w:shd w:val="clear" w:color="000000" w:fill="D9D9D9"/>
            <w:noWrap/>
            <w:vAlign w:val="bottom"/>
            <w:hideMark/>
          </w:tcPr>
          <w:p w:rsidR="005F50B5" w:rsidRPr="00D7699F" w:rsidRDefault="005F50B5" w:rsidP="00A553ED">
            <w:pPr>
              <w:jc w:val="center"/>
              <w:rPr>
                <w:rFonts w:ascii="Calibri" w:hAnsi="Calibri"/>
                <w:b/>
                <w:bCs/>
                <w:color w:val="000000"/>
                <w:sz w:val="22"/>
                <w:szCs w:val="22"/>
                <w:lang w:val="es-BO" w:eastAsia="es-BO"/>
              </w:rPr>
            </w:pPr>
            <w:r w:rsidRPr="00D7699F">
              <w:rPr>
                <w:rFonts w:ascii="Calibri" w:hAnsi="Calibri"/>
                <w:b/>
                <w:bCs/>
                <w:color w:val="000000"/>
                <w:sz w:val="22"/>
                <w:szCs w:val="22"/>
                <w:lang w:val="es-BO" w:eastAsia="es-BO"/>
              </w:rPr>
              <w:t xml:space="preserve">ANUAL </w:t>
            </w:r>
          </w:p>
        </w:tc>
        <w:tc>
          <w:tcPr>
            <w:tcW w:w="1134" w:type="dxa"/>
            <w:tcBorders>
              <w:top w:val="nil"/>
              <w:left w:val="nil"/>
              <w:bottom w:val="single" w:sz="4" w:space="0" w:color="auto"/>
              <w:right w:val="single" w:sz="4" w:space="0" w:color="auto"/>
            </w:tcBorders>
            <w:shd w:val="clear" w:color="000000" w:fill="D9D9D9"/>
            <w:noWrap/>
            <w:vAlign w:val="bottom"/>
            <w:hideMark/>
          </w:tcPr>
          <w:p w:rsidR="005F50B5" w:rsidRPr="00D7699F" w:rsidRDefault="005F50B5" w:rsidP="00A553ED">
            <w:pPr>
              <w:jc w:val="center"/>
              <w:rPr>
                <w:rFonts w:ascii="Calibri" w:hAnsi="Calibri"/>
                <w:b/>
                <w:bCs/>
                <w:color w:val="000000"/>
                <w:sz w:val="22"/>
                <w:szCs w:val="22"/>
                <w:lang w:val="es-BO" w:eastAsia="es-BO"/>
              </w:rPr>
            </w:pPr>
            <w:r w:rsidRPr="00D7699F">
              <w:rPr>
                <w:rFonts w:ascii="Calibri" w:hAnsi="Calibri"/>
                <w:b/>
                <w:bCs/>
                <w:color w:val="000000"/>
                <w:sz w:val="22"/>
                <w:szCs w:val="22"/>
                <w:lang w:val="es-BO" w:eastAsia="es-BO"/>
              </w:rPr>
              <w:t xml:space="preserve">MENSUAL </w:t>
            </w:r>
          </w:p>
        </w:tc>
        <w:tc>
          <w:tcPr>
            <w:tcW w:w="992" w:type="dxa"/>
            <w:tcBorders>
              <w:top w:val="nil"/>
              <w:left w:val="nil"/>
              <w:bottom w:val="single" w:sz="4" w:space="0" w:color="auto"/>
              <w:right w:val="single" w:sz="4" w:space="0" w:color="auto"/>
            </w:tcBorders>
            <w:shd w:val="clear" w:color="000000" w:fill="D9D9D9"/>
            <w:noWrap/>
            <w:vAlign w:val="bottom"/>
            <w:hideMark/>
          </w:tcPr>
          <w:p w:rsidR="005F50B5" w:rsidRPr="00D7699F" w:rsidRDefault="005F50B5" w:rsidP="00A553ED">
            <w:pPr>
              <w:jc w:val="center"/>
              <w:rPr>
                <w:rFonts w:ascii="Calibri" w:hAnsi="Calibri"/>
                <w:b/>
                <w:bCs/>
                <w:color w:val="000000"/>
                <w:sz w:val="22"/>
                <w:szCs w:val="22"/>
                <w:lang w:val="es-BO" w:eastAsia="es-BO"/>
              </w:rPr>
            </w:pPr>
            <w:r w:rsidRPr="00D7699F">
              <w:rPr>
                <w:rFonts w:ascii="Calibri" w:hAnsi="Calibri"/>
                <w:b/>
                <w:bCs/>
                <w:color w:val="000000"/>
                <w:sz w:val="22"/>
                <w:szCs w:val="22"/>
                <w:lang w:val="es-BO" w:eastAsia="es-BO"/>
              </w:rPr>
              <w:t xml:space="preserve">ANUAL </w:t>
            </w:r>
          </w:p>
        </w:tc>
        <w:tc>
          <w:tcPr>
            <w:tcW w:w="1059" w:type="dxa"/>
            <w:tcBorders>
              <w:top w:val="nil"/>
              <w:left w:val="nil"/>
              <w:bottom w:val="single" w:sz="4" w:space="0" w:color="auto"/>
              <w:right w:val="single" w:sz="4" w:space="0" w:color="auto"/>
            </w:tcBorders>
            <w:shd w:val="clear" w:color="000000" w:fill="D9D9D9"/>
            <w:noWrap/>
            <w:vAlign w:val="bottom"/>
            <w:hideMark/>
          </w:tcPr>
          <w:p w:rsidR="005F50B5" w:rsidRPr="00D7699F" w:rsidRDefault="005F50B5" w:rsidP="00A553ED">
            <w:pPr>
              <w:jc w:val="center"/>
              <w:rPr>
                <w:rFonts w:ascii="Calibri" w:hAnsi="Calibri"/>
                <w:b/>
                <w:bCs/>
                <w:color w:val="000000"/>
                <w:sz w:val="22"/>
                <w:szCs w:val="22"/>
                <w:lang w:val="es-BO" w:eastAsia="es-BO"/>
              </w:rPr>
            </w:pPr>
            <w:r w:rsidRPr="00D7699F">
              <w:rPr>
                <w:rFonts w:ascii="Calibri" w:hAnsi="Calibri"/>
                <w:b/>
                <w:bCs/>
                <w:color w:val="000000"/>
                <w:sz w:val="22"/>
                <w:szCs w:val="22"/>
                <w:lang w:val="es-BO" w:eastAsia="es-BO"/>
              </w:rPr>
              <w:t xml:space="preserve">MENSUAL </w:t>
            </w:r>
          </w:p>
        </w:tc>
        <w:tc>
          <w:tcPr>
            <w:tcW w:w="968" w:type="dxa"/>
            <w:tcBorders>
              <w:top w:val="nil"/>
              <w:left w:val="nil"/>
              <w:bottom w:val="single" w:sz="4" w:space="0" w:color="auto"/>
              <w:right w:val="single" w:sz="4" w:space="0" w:color="auto"/>
            </w:tcBorders>
            <w:shd w:val="clear" w:color="000000" w:fill="D9D9D9"/>
            <w:noWrap/>
            <w:vAlign w:val="bottom"/>
            <w:hideMark/>
          </w:tcPr>
          <w:p w:rsidR="005F50B5" w:rsidRPr="00D7699F" w:rsidRDefault="005F50B5" w:rsidP="00A553ED">
            <w:pPr>
              <w:jc w:val="center"/>
              <w:rPr>
                <w:rFonts w:ascii="Calibri" w:hAnsi="Calibri"/>
                <w:b/>
                <w:bCs/>
                <w:color w:val="000000"/>
                <w:sz w:val="22"/>
                <w:szCs w:val="22"/>
                <w:lang w:val="es-BO" w:eastAsia="es-BO"/>
              </w:rPr>
            </w:pPr>
            <w:r w:rsidRPr="00D7699F">
              <w:rPr>
                <w:rFonts w:ascii="Calibri" w:hAnsi="Calibri"/>
                <w:b/>
                <w:bCs/>
                <w:color w:val="000000"/>
                <w:sz w:val="22"/>
                <w:szCs w:val="22"/>
                <w:lang w:val="es-BO" w:eastAsia="es-BO"/>
              </w:rPr>
              <w:t xml:space="preserve">ANUAL </w:t>
            </w:r>
          </w:p>
        </w:tc>
        <w:tc>
          <w:tcPr>
            <w:tcW w:w="1059" w:type="dxa"/>
            <w:tcBorders>
              <w:top w:val="nil"/>
              <w:left w:val="nil"/>
              <w:bottom w:val="single" w:sz="4" w:space="0" w:color="auto"/>
              <w:right w:val="single" w:sz="4" w:space="0" w:color="auto"/>
            </w:tcBorders>
            <w:shd w:val="clear" w:color="000000" w:fill="D9D9D9"/>
            <w:noWrap/>
            <w:vAlign w:val="bottom"/>
            <w:hideMark/>
          </w:tcPr>
          <w:p w:rsidR="005F50B5" w:rsidRPr="00D7699F" w:rsidRDefault="005F50B5" w:rsidP="00A553ED">
            <w:pPr>
              <w:jc w:val="center"/>
              <w:rPr>
                <w:rFonts w:ascii="Calibri" w:hAnsi="Calibri"/>
                <w:b/>
                <w:bCs/>
                <w:color w:val="000000"/>
                <w:sz w:val="22"/>
                <w:szCs w:val="22"/>
                <w:lang w:val="es-BO" w:eastAsia="es-BO"/>
              </w:rPr>
            </w:pPr>
            <w:r w:rsidRPr="00D7699F">
              <w:rPr>
                <w:rFonts w:ascii="Calibri" w:hAnsi="Calibri"/>
                <w:b/>
                <w:bCs/>
                <w:color w:val="000000"/>
                <w:sz w:val="22"/>
                <w:szCs w:val="22"/>
                <w:lang w:val="es-BO" w:eastAsia="es-BO"/>
              </w:rPr>
              <w:t xml:space="preserve">MENSUAL </w:t>
            </w:r>
          </w:p>
        </w:tc>
      </w:tr>
      <w:tr w:rsidR="005F50B5" w:rsidRPr="00D7699F" w:rsidTr="00A553ED">
        <w:trPr>
          <w:trHeight w:val="269"/>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TASA TITULAR</w:t>
            </w:r>
          </w:p>
        </w:tc>
        <w:tc>
          <w:tcPr>
            <w:tcW w:w="1134"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059"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968"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059"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r>
      <w:tr w:rsidR="005F50B5" w:rsidRPr="00D7699F" w:rsidTr="00A553ED">
        <w:trPr>
          <w:trHeight w:val="269"/>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TASA TITULAR Y 1 CODEUDOR</w:t>
            </w:r>
          </w:p>
        </w:tc>
        <w:tc>
          <w:tcPr>
            <w:tcW w:w="1134"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059"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968"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059"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r>
      <w:tr w:rsidR="005F50B5" w:rsidRPr="00D7699F" w:rsidTr="00A553ED">
        <w:trPr>
          <w:trHeight w:val="269"/>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TASA TITULAR Y 2 CODEUDORES</w:t>
            </w:r>
          </w:p>
        </w:tc>
        <w:tc>
          <w:tcPr>
            <w:tcW w:w="1134"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059"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968"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059"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r>
      <w:tr w:rsidR="005F50B5" w:rsidRPr="00D7699F" w:rsidTr="00A553ED">
        <w:trPr>
          <w:trHeight w:val="269"/>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TASA TITULAR Y 3 CODEUDORES</w:t>
            </w:r>
          </w:p>
        </w:tc>
        <w:tc>
          <w:tcPr>
            <w:tcW w:w="1134"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059"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968"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059"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r>
      <w:tr w:rsidR="005F50B5" w:rsidRPr="00D7699F" w:rsidTr="00A553ED">
        <w:trPr>
          <w:trHeight w:val="269"/>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TASA TITULAR Y 4 CODEUDORES</w:t>
            </w:r>
          </w:p>
        </w:tc>
        <w:tc>
          <w:tcPr>
            <w:tcW w:w="1134"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059"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968"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059"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r>
      <w:tr w:rsidR="005F50B5" w:rsidRPr="00D7699F" w:rsidTr="00A553ED">
        <w:trPr>
          <w:trHeight w:val="269"/>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TASA TITULAR Y 5 CODEUDORES</w:t>
            </w:r>
          </w:p>
        </w:tc>
        <w:tc>
          <w:tcPr>
            <w:tcW w:w="1134"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059"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968"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059"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r>
      <w:tr w:rsidR="005F50B5" w:rsidRPr="00D7699F" w:rsidTr="00A553ED">
        <w:trPr>
          <w:trHeight w:val="269"/>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TASA TITULAR Y 6 CODEUDORES</w:t>
            </w:r>
          </w:p>
        </w:tc>
        <w:tc>
          <w:tcPr>
            <w:tcW w:w="1134"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059"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968"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059"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r>
      <w:tr w:rsidR="005F50B5" w:rsidRPr="00D7699F" w:rsidTr="00A553ED">
        <w:trPr>
          <w:trHeight w:val="269"/>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5F50B5" w:rsidRPr="00D7699F" w:rsidRDefault="005F50B5" w:rsidP="0079525B">
            <w:pPr>
              <w:rPr>
                <w:rFonts w:ascii="Calibri" w:hAnsi="Calibri"/>
                <w:color w:val="000000"/>
                <w:sz w:val="22"/>
                <w:szCs w:val="22"/>
                <w:lang w:val="es-BO" w:eastAsia="es-BO"/>
              </w:rPr>
            </w:pPr>
            <w:r w:rsidRPr="00D7699F">
              <w:rPr>
                <w:rFonts w:ascii="Calibri" w:hAnsi="Calibri"/>
                <w:color w:val="000000"/>
                <w:sz w:val="22"/>
                <w:szCs w:val="22"/>
                <w:lang w:val="es-BO" w:eastAsia="es-BO"/>
              </w:rPr>
              <w:t xml:space="preserve">TASA TITULAR Y MAS DE </w:t>
            </w:r>
            <w:r w:rsidR="0079525B" w:rsidRPr="00D7699F">
              <w:rPr>
                <w:rFonts w:ascii="Calibri" w:hAnsi="Calibri"/>
                <w:color w:val="000000"/>
                <w:sz w:val="22"/>
                <w:szCs w:val="22"/>
                <w:lang w:val="es-BO" w:eastAsia="es-BO"/>
              </w:rPr>
              <w:t>6</w:t>
            </w:r>
            <w:r w:rsidRPr="00D7699F">
              <w:rPr>
                <w:rFonts w:ascii="Calibri" w:hAnsi="Calibri"/>
                <w:color w:val="000000"/>
                <w:sz w:val="22"/>
                <w:szCs w:val="22"/>
                <w:lang w:val="es-BO" w:eastAsia="es-BO"/>
              </w:rPr>
              <w:t xml:space="preserve"> CODEUDORES</w:t>
            </w:r>
          </w:p>
        </w:tc>
        <w:tc>
          <w:tcPr>
            <w:tcW w:w="1134"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059"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968"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c>
          <w:tcPr>
            <w:tcW w:w="1059" w:type="dxa"/>
            <w:tcBorders>
              <w:top w:val="nil"/>
              <w:left w:val="nil"/>
              <w:bottom w:val="single" w:sz="4" w:space="0" w:color="auto"/>
              <w:right w:val="single" w:sz="4" w:space="0" w:color="auto"/>
            </w:tcBorders>
            <w:shd w:val="clear" w:color="auto" w:fill="auto"/>
            <w:noWrap/>
            <w:vAlign w:val="bottom"/>
            <w:hideMark/>
          </w:tcPr>
          <w:p w:rsidR="005F50B5" w:rsidRPr="00D7699F" w:rsidRDefault="005F50B5" w:rsidP="00A553ED">
            <w:pPr>
              <w:rPr>
                <w:rFonts w:ascii="Calibri" w:hAnsi="Calibri"/>
                <w:color w:val="000000"/>
                <w:sz w:val="22"/>
                <w:szCs w:val="22"/>
                <w:lang w:val="es-BO" w:eastAsia="es-BO"/>
              </w:rPr>
            </w:pPr>
            <w:r w:rsidRPr="00D7699F">
              <w:rPr>
                <w:rFonts w:ascii="Calibri" w:hAnsi="Calibri"/>
                <w:color w:val="000000"/>
                <w:sz w:val="22"/>
                <w:szCs w:val="22"/>
                <w:lang w:val="es-BO" w:eastAsia="es-BO"/>
              </w:rPr>
              <w:t> </w:t>
            </w:r>
          </w:p>
        </w:tc>
      </w:tr>
    </w:tbl>
    <w:p w:rsidR="005F50B5" w:rsidRPr="00D7699F" w:rsidRDefault="005F50B5" w:rsidP="005F50B5">
      <w:pPr>
        <w:jc w:val="center"/>
        <w:rPr>
          <w:rFonts w:asciiTheme="minorHAnsi" w:hAnsiTheme="minorHAnsi"/>
          <w:b/>
          <w:u w:val="single"/>
          <w:lang w:val="es-BO"/>
        </w:rPr>
      </w:pPr>
    </w:p>
    <w:p w:rsidR="005F50B5" w:rsidRPr="00D7699F" w:rsidRDefault="005F50B5" w:rsidP="005F50B5">
      <w:pPr>
        <w:jc w:val="center"/>
        <w:rPr>
          <w:rFonts w:asciiTheme="minorHAnsi" w:hAnsiTheme="minorHAnsi"/>
          <w:b/>
          <w:u w:val="single"/>
        </w:rPr>
      </w:pPr>
    </w:p>
    <w:p w:rsidR="005F50B5" w:rsidRPr="00D7699F" w:rsidRDefault="005F50B5" w:rsidP="005F50B5">
      <w:pPr>
        <w:jc w:val="center"/>
        <w:rPr>
          <w:rFonts w:asciiTheme="minorHAnsi" w:hAnsiTheme="minorHAnsi"/>
          <w:b/>
          <w:u w:val="single"/>
        </w:rPr>
      </w:pPr>
    </w:p>
    <w:p w:rsidR="005F50B5" w:rsidRPr="00D7699F" w:rsidRDefault="005F50B5" w:rsidP="005F50B5">
      <w:pPr>
        <w:rPr>
          <w:rFonts w:asciiTheme="minorHAnsi" w:hAnsiTheme="minorHAnsi"/>
          <w:b/>
          <w:u w:val="single"/>
        </w:rPr>
      </w:pPr>
      <w:r w:rsidRPr="00D7699F">
        <w:rPr>
          <w:rFonts w:asciiTheme="minorHAnsi" w:hAnsiTheme="minorHAnsi"/>
          <w:b/>
          <w:u w:val="single"/>
        </w:rPr>
        <w:t xml:space="preserve">NOTA: </w:t>
      </w:r>
    </w:p>
    <w:p w:rsidR="005F50B5" w:rsidRPr="004A1359" w:rsidRDefault="005F50B5" w:rsidP="005F50B5">
      <w:pPr>
        <w:rPr>
          <w:rFonts w:asciiTheme="minorHAnsi" w:hAnsiTheme="minorHAnsi"/>
        </w:rPr>
      </w:pPr>
      <w:r w:rsidRPr="00D7699F">
        <w:rPr>
          <w:rFonts w:asciiTheme="minorHAnsi" w:hAnsiTheme="minorHAnsi"/>
        </w:rPr>
        <w:t>Considerar que las tasas deben tener 4 dígitos mismos que deben estar expresados por mil</w:t>
      </w:r>
      <w:r w:rsidRPr="004A1359">
        <w:rPr>
          <w:rFonts w:asciiTheme="minorHAnsi" w:hAnsiTheme="minorHAnsi"/>
        </w:rPr>
        <w:t xml:space="preserve"> </w:t>
      </w:r>
    </w:p>
    <w:p w:rsidR="005F50B5" w:rsidRDefault="005F50B5" w:rsidP="005F50B5">
      <w:pPr>
        <w:jc w:val="center"/>
        <w:rPr>
          <w:rFonts w:asciiTheme="minorHAnsi" w:hAnsiTheme="minorHAnsi"/>
          <w:b/>
          <w:u w:val="single"/>
        </w:rPr>
      </w:pPr>
    </w:p>
    <w:p w:rsidR="005F50B5" w:rsidRDefault="005F50B5" w:rsidP="005F50B5">
      <w:pPr>
        <w:jc w:val="center"/>
        <w:rPr>
          <w:rFonts w:asciiTheme="minorHAnsi" w:hAnsiTheme="minorHAnsi"/>
          <w:b/>
          <w:u w:val="single"/>
        </w:rPr>
      </w:pPr>
    </w:p>
    <w:p w:rsidR="005F50B5" w:rsidRPr="005F50B5" w:rsidRDefault="005F50B5"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rPr>
      </w:pPr>
    </w:p>
    <w:sectPr w:rsidR="005F50B5" w:rsidRPr="005F50B5" w:rsidSect="004B02CF">
      <w:headerReference w:type="default" r:id="rId8"/>
      <w:footerReference w:type="default" r:id="rId9"/>
      <w:pgSz w:w="12240" w:h="15840" w:code="1"/>
      <w:pgMar w:top="2268" w:right="1418" w:bottom="1418" w:left="1985"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66D" w:rsidRDefault="0092666D" w:rsidP="00B25584">
      <w:r>
        <w:separator/>
      </w:r>
    </w:p>
  </w:endnote>
  <w:endnote w:type="continuationSeparator" w:id="0">
    <w:p w:rsidR="0092666D" w:rsidRDefault="0092666D" w:rsidP="00B2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evara">
    <w:altName w:val="Courier New"/>
    <w:charset w:val="00"/>
    <w:family w:val="auto"/>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059686"/>
      <w:docPartObj>
        <w:docPartGallery w:val="Page Numbers (Bottom of Page)"/>
        <w:docPartUnique/>
      </w:docPartObj>
    </w:sdtPr>
    <w:sdtEndPr/>
    <w:sdtContent>
      <w:p w:rsidR="00F80625" w:rsidRDefault="00F80625">
        <w:pPr>
          <w:pStyle w:val="Piedepgina"/>
          <w:jc w:val="right"/>
        </w:pPr>
        <w:r>
          <w:fldChar w:fldCharType="begin"/>
        </w:r>
        <w:r>
          <w:instrText>PAGE   \* MERGEFORMAT</w:instrText>
        </w:r>
        <w:r>
          <w:fldChar w:fldCharType="separate"/>
        </w:r>
        <w:r w:rsidR="0062730E">
          <w:rPr>
            <w:noProof/>
          </w:rPr>
          <w:t>7</w:t>
        </w:r>
        <w:r>
          <w:fldChar w:fldCharType="end"/>
        </w:r>
      </w:p>
    </w:sdtContent>
  </w:sdt>
  <w:p w:rsidR="00F80625" w:rsidRDefault="00F8062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66D" w:rsidRDefault="0092666D" w:rsidP="00B25584">
      <w:r>
        <w:separator/>
      </w:r>
    </w:p>
  </w:footnote>
  <w:footnote w:type="continuationSeparator" w:id="0">
    <w:p w:rsidR="0092666D" w:rsidRDefault="0092666D" w:rsidP="00B255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625" w:rsidRDefault="00F80625">
    <w:pPr>
      <w:pStyle w:val="Encabezado"/>
    </w:pPr>
  </w:p>
  <w:tbl>
    <w:tblPr>
      <w:tblW w:w="9245" w:type="dxa"/>
      <w:tblInd w:w="-3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0A0" w:firstRow="1" w:lastRow="0" w:firstColumn="1" w:lastColumn="0" w:noHBand="0" w:noVBand="0"/>
    </w:tblPr>
    <w:tblGrid>
      <w:gridCol w:w="1822"/>
      <w:gridCol w:w="4518"/>
      <w:gridCol w:w="1701"/>
      <w:gridCol w:w="1204"/>
    </w:tblGrid>
    <w:tr w:rsidR="00F80625" w:rsidRPr="00D24D09" w:rsidTr="00476364">
      <w:trPr>
        <w:cantSplit/>
        <w:trHeight w:val="333"/>
      </w:trPr>
      <w:tc>
        <w:tcPr>
          <w:tcW w:w="0" w:type="auto"/>
          <w:vMerge w:val="restart"/>
          <w:tcBorders>
            <w:top w:val="single" w:sz="24" w:space="0" w:color="auto"/>
          </w:tcBorders>
          <w:vAlign w:val="center"/>
        </w:tcPr>
        <w:p w:rsidR="00F80625" w:rsidRPr="00D24D09" w:rsidRDefault="00F80625" w:rsidP="00476364">
          <w:pPr>
            <w:pStyle w:val="Encabezado"/>
            <w:tabs>
              <w:tab w:val="clear" w:pos="8504"/>
              <w:tab w:val="right" w:pos="8789"/>
            </w:tabs>
            <w:jc w:val="center"/>
            <w:rPr>
              <w:b/>
              <w:spacing w:val="106"/>
              <w:sz w:val="16"/>
              <w:lang w:val="es-ES_tradnl"/>
            </w:rPr>
          </w:pPr>
          <w:r>
            <w:rPr>
              <w:rFonts w:ascii="Calibri" w:hAnsi="Calibri" w:cs="Calibri"/>
              <w:noProof/>
              <w:color w:val="538135"/>
            </w:rPr>
            <w:drawing>
              <wp:inline distT="0" distB="0" distL="0" distR="0" wp14:anchorId="0A049AEB" wp14:editId="6DB7D068">
                <wp:extent cx="791879" cy="776282"/>
                <wp:effectExtent l="0" t="0" r="825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856" cy="802728"/>
                        </a:xfrm>
                        <a:prstGeom prst="rect">
                          <a:avLst/>
                        </a:prstGeom>
                        <a:noFill/>
                        <a:ln>
                          <a:noFill/>
                        </a:ln>
                      </pic:spPr>
                    </pic:pic>
                  </a:graphicData>
                </a:graphic>
              </wp:inline>
            </w:drawing>
          </w:r>
        </w:p>
      </w:tc>
      <w:tc>
        <w:tcPr>
          <w:tcW w:w="4518" w:type="dxa"/>
          <w:tcBorders>
            <w:top w:val="single" w:sz="24" w:space="0" w:color="auto"/>
            <w:right w:val="single" w:sz="24" w:space="0" w:color="auto"/>
          </w:tcBorders>
          <w:vAlign w:val="center"/>
        </w:tcPr>
        <w:p w:rsidR="00F80625" w:rsidRPr="00D24D09" w:rsidRDefault="00F80625" w:rsidP="00476364">
          <w:pPr>
            <w:pStyle w:val="Encabezado"/>
            <w:tabs>
              <w:tab w:val="clear" w:pos="8504"/>
              <w:tab w:val="right" w:pos="8789"/>
            </w:tabs>
            <w:jc w:val="center"/>
            <w:rPr>
              <w:rFonts w:ascii="Arial Black" w:hAnsi="Arial Black"/>
              <w:b/>
              <w:sz w:val="16"/>
              <w:szCs w:val="16"/>
              <w:lang w:val="es-ES_tradnl"/>
            </w:rPr>
          </w:pPr>
          <w:r w:rsidRPr="00FC2E0A">
            <w:rPr>
              <w:rFonts w:ascii="Impact" w:hAnsi="Impact"/>
              <w:spacing w:val="6"/>
              <w:sz w:val="16"/>
              <w:szCs w:val="16"/>
              <w:lang w:val="es-ES_tradnl"/>
            </w:rPr>
            <w:t xml:space="preserve">COOPERATIVA DE AHORRO Y CREDITO ABIERTA“SAN ANTONIO”  </w:t>
          </w:r>
          <w:r>
            <w:rPr>
              <w:rFonts w:ascii="Impact" w:hAnsi="Impact"/>
              <w:spacing w:val="6"/>
              <w:sz w:val="16"/>
              <w:szCs w:val="16"/>
              <w:lang w:val="es-ES_tradnl"/>
            </w:rPr>
            <w:t>R.L.</w:t>
          </w:r>
        </w:p>
      </w:tc>
      <w:tc>
        <w:tcPr>
          <w:tcW w:w="1701" w:type="dxa"/>
          <w:tcBorders>
            <w:top w:val="single" w:sz="24" w:space="0" w:color="auto"/>
            <w:left w:val="single" w:sz="24" w:space="0" w:color="auto"/>
            <w:bottom w:val="nil"/>
            <w:right w:val="nil"/>
          </w:tcBorders>
          <w:vAlign w:val="center"/>
        </w:tcPr>
        <w:p w:rsidR="00F80625" w:rsidRPr="00D24D09" w:rsidRDefault="00F80625" w:rsidP="00476364">
          <w:pPr>
            <w:pStyle w:val="Encabezado"/>
            <w:tabs>
              <w:tab w:val="clear" w:pos="8504"/>
              <w:tab w:val="right" w:pos="8789"/>
            </w:tabs>
            <w:jc w:val="center"/>
            <w:rPr>
              <w:b/>
              <w:spacing w:val="106"/>
              <w:sz w:val="16"/>
              <w:szCs w:val="16"/>
              <w:lang w:val="es-ES_tradnl"/>
            </w:rPr>
          </w:pPr>
        </w:p>
      </w:tc>
      <w:tc>
        <w:tcPr>
          <w:tcW w:w="1204" w:type="dxa"/>
          <w:tcBorders>
            <w:top w:val="single" w:sz="24" w:space="0" w:color="auto"/>
            <w:left w:val="nil"/>
            <w:bottom w:val="nil"/>
            <w:right w:val="single" w:sz="24" w:space="0" w:color="auto"/>
          </w:tcBorders>
          <w:vAlign w:val="center"/>
        </w:tcPr>
        <w:p w:rsidR="00F80625" w:rsidRPr="002568B4" w:rsidRDefault="00F80625" w:rsidP="00476364">
          <w:pPr>
            <w:pStyle w:val="Encabezado"/>
            <w:tabs>
              <w:tab w:val="clear" w:pos="8504"/>
              <w:tab w:val="right" w:pos="8789"/>
            </w:tabs>
            <w:jc w:val="center"/>
            <w:rPr>
              <w:rFonts w:ascii="Impact" w:hAnsi="Impact"/>
              <w:spacing w:val="6"/>
              <w:sz w:val="16"/>
              <w:szCs w:val="16"/>
              <w:lang w:val="es-ES_tradnl"/>
            </w:rPr>
          </w:pPr>
        </w:p>
      </w:tc>
    </w:tr>
    <w:tr w:rsidR="00F80625" w:rsidRPr="00D24D09" w:rsidTr="00476364">
      <w:trPr>
        <w:trHeight w:val="333"/>
      </w:trPr>
      <w:tc>
        <w:tcPr>
          <w:tcW w:w="0" w:type="auto"/>
          <w:vMerge/>
        </w:tcPr>
        <w:p w:rsidR="00F80625" w:rsidRPr="00D24D09" w:rsidRDefault="00F80625" w:rsidP="00476364">
          <w:pPr>
            <w:pStyle w:val="Encabezado"/>
            <w:tabs>
              <w:tab w:val="clear" w:pos="8504"/>
              <w:tab w:val="right" w:pos="8789"/>
            </w:tabs>
            <w:rPr>
              <w:b/>
              <w:spacing w:val="106"/>
              <w:sz w:val="16"/>
              <w:lang w:val="es-ES_tradnl"/>
            </w:rPr>
          </w:pPr>
        </w:p>
      </w:tc>
      <w:tc>
        <w:tcPr>
          <w:tcW w:w="4518" w:type="dxa"/>
          <w:vMerge w:val="restart"/>
          <w:tcBorders>
            <w:right w:val="single" w:sz="24" w:space="0" w:color="auto"/>
          </w:tcBorders>
          <w:vAlign w:val="center"/>
        </w:tcPr>
        <w:p w:rsidR="00083336" w:rsidRPr="00083336" w:rsidRDefault="00083336" w:rsidP="000833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Impact" w:hAnsi="Impact"/>
              <w:sz w:val="16"/>
              <w:szCs w:val="36"/>
            </w:rPr>
          </w:pPr>
          <w:r w:rsidRPr="00083336">
            <w:rPr>
              <w:rFonts w:ascii="Impact" w:hAnsi="Impact"/>
              <w:sz w:val="18"/>
              <w:szCs w:val="36"/>
            </w:rPr>
            <w:t xml:space="preserve">Pliego de Condiciones para la Licitación </w:t>
          </w:r>
          <w:r w:rsidRPr="00083336">
            <w:rPr>
              <w:rFonts w:ascii="Impact" w:hAnsi="Impact" w:cs="Arial"/>
              <w:sz w:val="18"/>
              <w:szCs w:val="36"/>
            </w:rPr>
            <w:t>Pública para la Contratación del Seguro Colectivo de Desgravamen para Créditos Hipotecarios de Vivienda, de Vivienda de Interés Social y Automotores</w:t>
          </w:r>
        </w:p>
        <w:p w:rsidR="00F80625" w:rsidRPr="00083336" w:rsidRDefault="00F80625" w:rsidP="00476364">
          <w:pPr>
            <w:pStyle w:val="Encabezado"/>
            <w:tabs>
              <w:tab w:val="right" w:pos="8789"/>
            </w:tabs>
            <w:jc w:val="center"/>
            <w:rPr>
              <w:rFonts w:ascii="Impact" w:hAnsi="Impact"/>
              <w:spacing w:val="40"/>
              <w:sz w:val="16"/>
              <w:szCs w:val="16"/>
            </w:rPr>
          </w:pPr>
        </w:p>
      </w:tc>
      <w:tc>
        <w:tcPr>
          <w:tcW w:w="1701" w:type="dxa"/>
          <w:tcBorders>
            <w:top w:val="nil"/>
            <w:left w:val="single" w:sz="24" w:space="0" w:color="auto"/>
            <w:bottom w:val="nil"/>
            <w:right w:val="nil"/>
          </w:tcBorders>
          <w:vAlign w:val="center"/>
        </w:tcPr>
        <w:p w:rsidR="00F80625" w:rsidRPr="00D24D09" w:rsidRDefault="00F80625" w:rsidP="00476364">
          <w:pPr>
            <w:pStyle w:val="Encabezado"/>
            <w:tabs>
              <w:tab w:val="clear" w:pos="8504"/>
              <w:tab w:val="right" w:pos="8789"/>
            </w:tabs>
            <w:jc w:val="center"/>
            <w:rPr>
              <w:b/>
              <w:spacing w:val="106"/>
              <w:sz w:val="16"/>
              <w:szCs w:val="16"/>
              <w:lang w:val="es-ES_tradnl"/>
            </w:rPr>
          </w:pPr>
        </w:p>
      </w:tc>
      <w:tc>
        <w:tcPr>
          <w:tcW w:w="1204" w:type="dxa"/>
          <w:tcBorders>
            <w:top w:val="nil"/>
            <w:left w:val="nil"/>
            <w:bottom w:val="nil"/>
            <w:right w:val="single" w:sz="24" w:space="0" w:color="auto"/>
          </w:tcBorders>
          <w:vAlign w:val="center"/>
        </w:tcPr>
        <w:p w:rsidR="00F80625" w:rsidRPr="00D24D09" w:rsidRDefault="00F80625" w:rsidP="00476364">
          <w:pPr>
            <w:pStyle w:val="Encabezado"/>
            <w:tabs>
              <w:tab w:val="clear" w:pos="8504"/>
              <w:tab w:val="right" w:pos="8789"/>
            </w:tabs>
            <w:jc w:val="center"/>
            <w:rPr>
              <w:b/>
              <w:spacing w:val="106"/>
              <w:sz w:val="16"/>
              <w:szCs w:val="16"/>
              <w:lang w:val="es-ES_tradnl"/>
            </w:rPr>
          </w:pPr>
        </w:p>
      </w:tc>
    </w:tr>
    <w:tr w:rsidR="00F80625" w:rsidRPr="00D24D09" w:rsidTr="00476364">
      <w:trPr>
        <w:trHeight w:val="333"/>
      </w:trPr>
      <w:tc>
        <w:tcPr>
          <w:tcW w:w="0" w:type="auto"/>
          <w:vMerge/>
        </w:tcPr>
        <w:p w:rsidR="00F80625" w:rsidRPr="00D24D09" w:rsidRDefault="00F80625" w:rsidP="00476364">
          <w:pPr>
            <w:pStyle w:val="Encabezado"/>
            <w:tabs>
              <w:tab w:val="clear" w:pos="8504"/>
              <w:tab w:val="right" w:pos="8789"/>
            </w:tabs>
            <w:rPr>
              <w:b/>
              <w:spacing w:val="106"/>
              <w:sz w:val="16"/>
              <w:lang w:val="es-ES_tradnl"/>
            </w:rPr>
          </w:pPr>
        </w:p>
      </w:tc>
      <w:tc>
        <w:tcPr>
          <w:tcW w:w="4518" w:type="dxa"/>
          <w:vMerge/>
          <w:tcBorders>
            <w:right w:val="single" w:sz="24" w:space="0" w:color="auto"/>
          </w:tcBorders>
          <w:vAlign w:val="center"/>
        </w:tcPr>
        <w:p w:rsidR="00F80625" w:rsidRPr="00831851" w:rsidRDefault="00F80625" w:rsidP="00476364">
          <w:pPr>
            <w:pStyle w:val="Encabezado"/>
            <w:tabs>
              <w:tab w:val="right" w:pos="8789"/>
            </w:tabs>
            <w:jc w:val="center"/>
            <w:rPr>
              <w:rFonts w:ascii="Impact" w:hAnsi="Impact"/>
              <w:spacing w:val="6"/>
              <w:sz w:val="16"/>
              <w:szCs w:val="16"/>
              <w:lang w:val="es-ES_tradnl"/>
            </w:rPr>
          </w:pPr>
        </w:p>
      </w:tc>
      <w:tc>
        <w:tcPr>
          <w:tcW w:w="1701" w:type="dxa"/>
          <w:tcBorders>
            <w:top w:val="nil"/>
            <w:left w:val="single" w:sz="24" w:space="0" w:color="auto"/>
            <w:bottom w:val="single" w:sz="24" w:space="0" w:color="auto"/>
            <w:right w:val="nil"/>
          </w:tcBorders>
          <w:vAlign w:val="center"/>
        </w:tcPr>
        <w:p w:rsidR="00F80625" w:rsidRPr="00D24D09" w:rsidRDefault="00F80625" w:rsidP="00476364">
          <w:pPr>
            <w:pStyle w:val="Encabezado"/>
            <w:tabs>
              <w:tab w:val="clear" w:pos="8504"/>
              <w:tab w:val="right" w:pos="8789"/>
            </w:tabs>
            <w:jc w:val="center"/>
            <w:rPr>
              <w:b/>
              <w:spacing w:val="106"/>
              <w:sz w:val="16"/>
              <w:szCs w:val="16"/>
              <w:lang w:val="es-ES_tradnl"/>
            </w:rPr>
          </w:pPr>
        </w:p>
      </w:tc>
      <w:tc>
        <w:tcPr>
          <w:tcW w:w="1204" w:type="dxa"/>
          <w:tcBorders>
            <w:top w:val="nil"/>
            <w:left w:val="nil"/>
            <w:bottom w:val="single" w:sz="24" w:space="0" w:color="auto"/>
            <w:right w:val="single" w:sz="24" w:space="0" w:color="auto"/>
          </w:tcBorders>
          <w:vAlign w:val="center"/>
        </w:tcPr>
        <w:p w:rsidR="00F80625" w:rsidRPr="00D24D09" w:rsidRDefault="00F80625" w:rsidP="00476364">
          <w:pPr>
            <w:pStyle w:val="Encabezado"/>
            <w:tabs>
              <w:tab w:val="clear" w:pos="8504"/>
              <w:tab w:val="right" w:pos="8789"/>
            </w:tabs>
            <w:jc w:val="center"/>
            <w:rPr>
              <w:b/>
              <w:spacing w:val="106"/>
              <w:sz w:val="16"/>
              <w:szCs w:val="16"/>
              <w:lang w:val="es-ES_tradnl"/>
            </w:rPr>
          </w:pPr>
        </w:p>
      </w:tc>
    </w:tr>
    <w:tr w:rsidR="00F80625" w:rsidRPr="00D24D09" w:rsidTr="00476364">
      <w:trPr>
        <w:trHeight w:val="333"/>
      </w:trPr>
      <w:tc>
        <w:tcPr>
          <w:tcW w:w="0" w:type="auto"/>
          <w:vMerge/>
          <w:tcBorders>
            <w:bottom w:val="single" w:sz="24" w:space="0" w:color="auto"/>
          </w:tcBorders>
        </w:tcPr>
        <w:p w:rsidR="00F80625" w:rsidRPr="00D24D09" w:rsidRDefault="00F80625" w:rsidP="00476364">
          <w:pPr>
            <w:pStyle w:val="Encabezado"/>
            <w:tabs>
              <w:tab w:val="clear" w:pos="8504"/>
              <w:tab w:val="right" w:pos="8789"/>
            </w:tabs>
            <w:rPr>
              <w:b/>
              <w:spacing w:val="106"/>
              <w:sz w:val="16"/>
              <w:lang w:val="es-ES_tradnl"/>
            </w:rPr>
          </w:pPr>
        </w:p>
      </w:tc>
      <w:tc>
        <w:tcPr>
          <w:tcW w:w="4518" w:type="dxa"/>
          <w:vMerge/>
          <w:tcBorders>
            <w:bottom w:val="single" w:sz="24" w:space="0" w:color="auto"/>
            <w:right w:val="single" w:sz="24" w:space="0" w:color="auto"/>
          </w:tcBorders>
          <w:vAlign w:val="center"/>
        </w:tcPr>
        <w:p w:rsidR="00F80625" w:rsidRPr="00D24D09" w:rsidRDefault="00F80625" w:rsidP="00476364">
          <w:pPr>
            <w:pStyle w:val="Encabezado"/>
            <w:tabs>
              <w:tab w:val="clear" w:pos="8504"/>
              <w:tab w:val="right" w:pos="8789"/>
            </w:tabs>
            <w:jc w:val="center"/>
            <w:rPr>
              <w:b/>
              <w:spacing w:val="106"/>
              <w:sz w:val="16"/>
              <w:szCs w:val="16"/>
              <w:lang w:val="es-ES_tradnl"/>
            </w:rPr>
          </w:pPr>
        </w:p>
      </w:tc>
      <w:tc>
        <w:tcPr>
          <w:tcW w:w="1701" w:type="dxa"/>
          <w:tcBorders>
            <w:top w:val="single" w:sz="24" w:space="0" w:color="auto"/>
            <w:left w:val="single" w:sz="24" w:space="0" w:color="auto"/>
            <w:bottom w:val="single" w:sz="24" w:space="0" w:color="auto"/>
          </w:tcBorders>
          <w:vAlign w:val="center"/>
        </w:tcPr>
        <w:p w:rsidR="00F80625" w:rsidRPr="0034672B" w:rsidRDefault="00F80625" w:rsidP="00476364">
          <w:pPr>
            <w:pStyle w:val="Encabezado"/>
            <w:tabs>
              <w:tab w:val="clear" w:pos="8504"/>
              <w:tab w:val="right" w:pos="8789"/>
            </w:tabs>
            <w:jc w:val="center"/>
            <w:rPr>
              <w:rFonts w:ascii="Impact" w:hAnsi="Impact"/>
              <w:spacing w:val="6"/>
              <w:sz w:val="16"/>
              <w:szCs w:val="16"/>
              <w:lang w:val="es-ES_tradnl"/>
            </w:rPr>
          </w:pPr>
          <w:r>
            <w:rPr>
              <w:rFonts w:ascii="Impact" w:hAnsi="Impact"/>
              <w:spacing w:val="6"/>
              <w:sz w:val="16"/>
              <w:szCs w:val="16"/>
              <w:lang w:val="es-ES_tradnl"/>
            </w:rPr>
            <w:t>Página</w:t>
          </w:r>
        </w:p>
      </w:tc>
      <w:tc>
        <w:tcPr>
          <w:tcW w:w="1204" w:type="dxa"/>
          <w:tcBorders>
            <w:top w:val="single" w:sz="24" w:space="0" w:color="auto"/>
            <w:bottom w:val="single" w:sz="24" w:space="0" w:color="auto"/>
          </w:tcBorders>
          <w:vAlign w:val="center"/>
        </w:tcPr>
        <w:p w:rsidR="00F80625" w:rsidRPr="00D24D09" w:rsidRDefault="00F80625" w:rsidP="0062730E">
          <w:pPr>
            <w:pStyle w:val="Encabezado"/>
            <w:tabs>
              <w:tab w:val="clear" w:pos="8504"/>
              <w:tab w:val="right" w:pos="8789"/>
            </w:tabs>
            <w:jc w:val="center"/>
            <w:rPr>
              <w:b/>
              <w:spacing w:val="106"/>
              <w:sz w:val="16"/>
              <w:szCs w:val="16"/>
              <w:lang w:val="es-ES_tradnl"/>
            </w:rPr>
          </w:pPr>
          <w:r>
            <w:rPr>
              <w:rFonts w:ascii="Impact" w:hAnsi="Impact"/>
              <w:spacing w:val="6"/>
              <w:sz w:val="16"/>
              <w:szCs w:val="16"/>
              <w:lang w:val="es-ES_tradnl"/>
            </w:rPr>
            <w:fldChar w:fldCharType="begin"/>
          </w:r>
          <w:r>
            <w:rPr>
              <w:rFonts w:ascii="Impact" w:hAnsi="Impact"/>
              <w:spacing w:val="6"/>
              <w:sz w:val="16"/>
              <w:szCs w:val="16"/>
              <w:lang w:val="es-ES_tradnl"/>
            </w:rPr>
            <w:instrText xml:space="preserve"> PAGE   \* MERGEFORMAT </w:instrText>
          </w:r>
          <w:r>
            <w:rPr>
              <w:rFonts w:ascii="Impact" w:hAnsi="Impact"/>
              <w:spacing w:val="6"/>
              <w:sz w:val="16"/>
              <w:szCs w:val="16"/>
              <w:lang w:val="es-ES_tradnl"/>
            </w:rPr>
            <w:fldChar w:fldCharType="separate"/>
          </w:r>
          <w:r w:rsidR="0062730E">
            <w:rPr>
              <w:rFonts w:ascii="Impact" w:hAnsi="Impact"/>
              <w:noProof/>
              <w:spacing w:val="6"/>
              <w:sz w:val="16"/>
              <w:szCs w:val="16"/>
              <w:lang w:val="es-ES_tradnl"/>
            </w:rPr>
            <w:t>7</w:t>
          </w:r>
          <w:r>
            <w:rPr>
              <w:rFonts w:ascii="Impact" w:hAnsi="Impact"/>
              <w:spacing w:val="6"/>
              <w:sz w:val="16"/>
              <w:szCs w:val="16"/>
              <w:lang w:val="es-ES_tradnl"/>
            </w:rPr>
            <w:fldChar w:fldCharType="end"/>
          </w:r>
          <w:r>
            <w:rPr>
              <w:rFonts w:ascii="Impact" w:hAnsi="Impact"/>
              <w:spacing w:val="6"/>
              <w:sz w:val="16"/>
              <w:szCs w:val="16"/>
              <w:lang w:val="es-ES_tradnl"/>
            </w:rPr>
            <w:t xml:space="preserve"> de </w:t>
          </w:r>
          <w:r w:rsidR="0062730E">
            <w:rPr>
              <w:rFonts w:ascii="Impact" w:hAnsi="Impact"/>
              <w:spacing w:val="6"/>
              <w:sz w:val="16"/>
              <w:szCs w:val="16"/>
              <w:lang w:val="es-ES_tradnl"/>
            </w:rPr>
            <w:t>7</w:t>
          </w:r>
        </w:p>
      </w:tc>
    </w:tr>
  </w:tbl>
  <w:p w:rsidR="00F80625" w:rsidRDefault="00F8062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99E6B0A"/>
    <w:lvl w:ilvl="0">
      <w:start w:val="1"/>
      <w:numFmt w:val="upperLetter"/>
      <w:lvlText w:val="%1)"/>
      <w:lvlJc w:val="left"/>
      <w:pPr>
        <w:tabs>
          <w:tab w:val="num" w:pos="283"/>
        </w:tabs>
        <w:ind w:left="283" w:hanging="283"/>
      </w:pPr>
      <w:rPr>
        <w:b w:val="0"/>
      </w:rPr>
    </w:lvl>
    <w:lvl w:ilvl="1">
      <w:start w:val="1"/>
      <w:numFmt w:val="bullet"/>
      <w:lvlText w:val=""/>
      <w:lvlJc w:val="left"/>
      <w:pPr>
        <w:tabs>
          <w:tab w:val="num" w:pos="566"/>
        </w:tabs>
        <w:ind w:left="566" w:hanging="283"/>
      </w:pPr>
      <w:rPr>
        <w:rFonts w:ascii="Symbol" w:hAnsi="Symbol" w:hint="default"/>
      </w:r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1" w15:restartNumberingAfterBreak="0">
    <w:nsid w:val="00000002"/>
    <w:multiLevelType w:val="multilevel"/>
    <w:tmpl w:val="00000002"/>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8"/>
    <w:multiLevelType w:val="multilevel"/>
    <w:tmpl w:val="00000008"/>
    <w:name w:val="WW8Num8"/>
    <w:lvl w:ilvl="0">
      <w:start w:val="1"/>
      <w:numFmt w:val="bullet"/>
      <w:suff w:val="nothing"/>
      <w:lvlText w:val=""/>
      <w:lvlJc w:val="left"/>
      <w:pPr>
        <w:ind w:left="720" w:hanging="360"/>
      </w:pPr>
      <w:rPr>
        <w:rFonts w:ascii="Wingdings" w:hAnsi="Wingdings"/>
      </w:rPr>
    </w:lvl>
    <w:lvl w:ilvl="1">
      <w:start w:val="1"/>
      <w:numFmt w:val="decimal"/>
      <w:suff w:val="nothing"/>
      <w:lvlText w:val="%2."/>
      <w:lvlJc w:val="left"/>
      <w:pPr>
        <w:ind w:left="1440" w:hanging="360"/>
      </w:p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3" w15:restartNumberingAfterBreak="0">
    <w:nsid w:val="0000000E"/>
    <w:multiLevelType w:val="multilevel"/>
    <w:tmpl w:val="0000000E"/>
    <w:name w:val="WW8Num14"/>
    <w:lvl w:ilvl="0">
      <w:start w:val="1"/>
      <w:numFmt w:val="bullet"/>
      <w:suff w:val="nothing"/>
      <w:lvlText w:val=""/>
      <w:lvlJc w:val="left"/>
      <w:pPr>
        <w:ind w:left="720" w:hanging="360"/>
      </w:pPr>
      <w:rPr>
        <w:rFonts w:ascii="Wingdings" w:hAnsi="Wingdings"/>
      </w:rPr>
    </w:lvl>
    <w:lvl w:ilvl="1">
      <w:start w:val="1"/>
      <w:numFmt w:val="decimal"/>
      <w:suff w:val="nothing"/>
      <w:lvlText w:val="%2."/>
      <w:lvlJc w:val="left"/>
      <w:pPr>
        <w:ind w:left="1440" w:hanging="360"/>
      </w:p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4" w15:restartNumberingAfterBreak="0">
    <w:nsid w:val="0000000F"/>
    <w:multiLevelType w:val="multilevel"/>
    <w:tmpl w:val="0000000F"/>
    <w:name w:val="WW8Num15"/>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10"/>
    <w:multiLevelType w:val="multilevel"/>
    <w:tmpl w:val="00000010"/>
    <w:name w:val="WW8Num16"/>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11"/>
    <w:multiLevelType w:val="multilevel"/>
    <w:tmpl w:val="00000011"/>
    <w:name w:val="WW8Num17"/>
    <w:lvl w:ilvl="0">
      <w:start w:val="1"/>
      <w:numFmt w:val="bullet"/>
      <w:lvlText w:val="l"/>
      <w:lvlJc w:val="left"/>
      <w:pPr>
        <w:tabs>
          <w:tab w:val="num" w:pos="0"/>
        </w:tabs>
        <w:ind w:left="0" w:firstLine="0"/>
      </w:pPr>
      <w:rPr>
        <w:rFonts w:ascii="Wingdings" w:hAnsi="Wingding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12"/>
    <w:multiLevelType w:val="multilevel"/>
    <w:tmpl w:val="00000012"/>
    <w:name w:val="WW8Num18"/>
    <w:lvl w:ilvl="0">
      <w:start w:val="1"/>
      <w:numFmt w:val="bullet"/>
      <w:lvlText w:val="l"/>
      <w:lvlJc w:val="left"/>
      <w:pPr>
        <w:tabs>
          <w:tab w:val="num" w:pos="0"/>
        </w:tabs>
        <w:ind w:left="0" w:firstLine="0"/>
      </w:pPr>
      <w:rPr>
        <w:rFonts w:ascii="Wingdings" w:hAnsi="Wingding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37"/>
    <w:multiLevelType w:val="multilevel"/>
    <w:tmpl w:val="00000037"/>
    <w:name w:val="WW8Num55"/>
    <w:lvl w:ilvl="0">
      <w:start w:val="1"/>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38"/>
    <w:multiLevelType w:val="multilevel"/>
    <w:tmpl w:val="00000038"/>
    <w:name w:val="WW8Num56"/>
    <w:lvl w:ilvl="0">
      <w:start w:val="2"/>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2006B09"/>
    <w:multiLevelType w:val="multilevel"/>
    <w:tmpl w:val="B29A3EB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val="0"/>
        <w:sz w:val="24"/>
        <w:szCs w:val="24"/>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11" w15:restartNumberingAfterBreak="0">
    <w:nsid w:val="05C87174"/>
    <w:multiLevelType w:val="hybridMultilevel"/>
    <w:tmpl w:val="7594176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0F5B4B33"/>
    <w:multiLevelType w:val="multilevel"/>
    <w:tmpl w:val="4C888C12"/>
    <w:lvl w:ilvl="0">
      <w:start w:val="1"/>
      <w:numFmt w:val="bullet"/>
      <w:lvlText w:val=""/>
      <w:lvlJc w:val="left"/>
      <w:pPr>
        <w:tabs>
          <w:tab w:val="num" w:pos="283"/>
        </w:tabs>
        <w:ind w:left="283" w:hanging="283"/>
      </w:pPr>
      <w:rPr>
        <w:rFonts w:ascii="Symbol" w:hAnsi="Symbol" w:hint="default"/>
        <w:b w:val="0"/>
      </w:rPr>
    </w:lvl>
    <w:lvl w:ilvl="1">
      <w:start w:val="1"/>
      <w:numFmt w:val="bullet"/>
      <w:lvlText w:val=""/>
      <w:lvlJc w:val="left"/>
      <w:pPr>
        <w:tabs>
          <w:tab w:val="num" w:pos="566"/>
        </w:tabs>
        <w:ind w:left="566" w:hanging="283"/>
      </w:pPr>
      <w:rPr>
        <w:rFonts w:ascii="Symbol" w:hAnsi="Symbol" w:hint="default"/>
      </w:rPr>
    </w:lvl>
    <w:lvl w:ilvl="2">
      <w:start w:val="1"/>
      <w:numFmt w:val="bullet"/>
      <w:lvlText w:val=""/>
      <w:lvlJc w:val="left"/>
      <w:pPr>
        <w:tabs>
          <w:tab w:val="num" w:pos="849"/>
        </w:tabs>
        <w:ind w:left="849" w:hanging="283"/>
      </w:pPr>
      <w:rPr>
        <w:rFonts w:ascii="Symbol" w:hAnsi="Symbol" w:hint="default"/>
        <w:color w:val="auto"/>
      </w:r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13" w15:restartNumberingAfterBreak="0">
    <w:nsid w:val="1A0C6E22"/>
    <w:multiLevelType w:val="hybridMultilevel"/>
    <w:tmpl w:val="2690E524"/>
    <w:lvl w:ilvl="0" w:tplc="789C9232">
      <w:numFmt w:val="bullet"/>
      <w:lvlText w:val=""/>
      <w:lvlJc w:val="left"/>
      <w:pPr>
        <w:ind w:left="360" w:hanging="360"/>
      </w:pPr>
      <w:rPr>
        <w:rFonts w:ascii="Symbol" w:eastAsia="Times New Roman" w:hAnsi="Symbo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1ACA6822"/>
    <w:multiLevelType w:val="hybridMultilevel"/>
    <w:tmpl w:val="DD4A0B40"/>
    <w:lvl w:ilvl="0" w:tplc="50F66F0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ED21D5B"/>
    <w:multiLevelType w:val="hybridMultilevel"/>
    <w:tmpl w:val="A1E446E8"/>
    <w:lvl w:ilvl="0" w:tplc="080A0005">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C61E6E"/>
    <w:multiLevelType w:val="multilevel"/>
    <w:tmpl w:val="3632AC4E"/>
    <w:lvl w:ilvl="0">
      <w:start w:val="1"/>
      <w:numFmt w:val="decimal"/>
      <w:lvlText w:val="%1."/>
      <w:lvlJc w:val="left"/>
      <w:pPr>
        <w:ind w:left="360" w:hanging="360"/>
      </w:pPr>
      <w:rPr>
        <w:rFonts w:hint="default"/>
      </w:rPr>
    </w:lvl>
    <w:lvl w:ilvl="1">
      <w:start w:val="1"/>
      <w:numFmt w:val="decimal"/>
      <w:lvlText w:val="%1.%2."/>
      <w:lvlJc w:val="left"/>
      <w:pPr>
        <w:ind w:left="784" w:hanging="36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7" w15:restartNumberingAfterBreak="0">
    <w:nsid w:val="21365F7B"/>
    <w:multiLevelType w:val="multilevel"/>
    <w:tmpl w:val="726C2034"/>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3E42D84"/>
    <w:multiLevelType w:val="multilevel"/>
    <w:tmpl w:val="C79061D2"/>
    <w:lvl w:ilvl="0">
      <w:start w:val="11"/>
      <w:numFmt w:val="decimal"/>
      <w:lvlText w:val="%1."/>
      <w:lvlJc w:val="left"/>
      <w:pPr>
        <w:ind w:left="360" w:hanging="360"/>
      </w:pPr>
      <w:rPr>
        <w:rFonts w:hint="default"/>
        <w:b/>
        <w:u w:val="single"/>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19" w15:restartNumberingAfterBreak="0">
    <w:nsid w:val="24A4502C"/>
    <w:multiLevelType w:val="hybridMultilevel"/>
    <w:tmpl w:val="F2EA9BA0"/>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24C14358"/>
    <w:multiLevelType w:val="hybridMultilevel"/>
    <w:tmpl w:val="447A6D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21" w15:restartNumberingAfterBreak="0">
    <w:nsid w:val="274E1C92"/>
    <w:multiLevelType w:val="multilevel"/>
    <w:tmpl w:val="6D64099A"/>
    <w:lvl w:ilvl="0">
      <w:start w:val="1"/>
      <w:numFmt w:val="decimal"/>
      <w:lvlText w:val="%1."/>
      <w:lvlJc w:val="left"/>
      <w:pPr>
        <w:ind w:left="720" w:hanging="360"/>
      </w:pPr>
      <w:rPr>
        <w:rFonts w:hint="default"/>
        <w:b/>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294C02BE"/>
    <w:multiLevelType w:val="multilevel"/>
    <w:tmpl w:val="BDB44AA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0B8505D"/>
    <w:multiLevelType w:val="hybridMultilevel"/>
    <w:tmpl w:val="A3300B12"/>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31BE00FA"/>
    <w:multiLevelType w:val="hybridMultilevel"/>
    <w:tmpl w:val="F1562D36"/>
    <w:lvl w:ilvl="0" w:tplc="A0BE4B26">
      <w:start w:val="10"/>
      <w:numFmt w:val="decimal"/>
      <w:lvlText w:val="%1."/>
      <w:lvlJc w:val="left"/>
      <w:pPr>
        <w:ind w:left="360" w:hanging="360"/>
      </w:pPr>
      <w:rPr>
        <w:rFonts w:hint="default"/>
        <w:b/>
        <w:u w:val="none"/>
      </w:rPr>
    </w:lvl>
    <w:lvl w:ilvl="1" w:tplc="A0BE4B26">
      <w:start w:val="10"/>
      <w:numFmt w:val="decimal"/>
      <w:lvlText w:val="%2."/>
      <w:lvlJc w:val="left"/>
      <w:pPr>
        <w:ind w:left="1080" w:hanging="360"/>
      </w:pPr>
      <w:rPr>
        <w:rFonts w:hint="default"/>
        <w:b/>
        <w:u w:val="none"/>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37130F61"/>
    <w:multiLevelType w:val="multilevel"/>
    <w:tmpl w:val="83B649BC"/>
    <w:lvl w:ilvl="0">
      <w:start w:val="2"/>
      <w:numFmt w:val="decimal"/>
      <w:lvlText w:val="%1."/>
      <w:lvlJc w:val="left"/>
      <w:pPr>
        <w:ind w:left="644" w:hanging="360"/>
      </w:pPr>
      <w:rPr>
        <w:rFonts w:hint="default"/>
        <w:b w:val="0"/>
      </w:rPr>
    </w:lvl>
    <w:lvl w:ilvl="1">
      <w:start w:val="1"/>
      <w:numFmt w:val="decimal"/>
      <w:lvlText w:val="%1.%2."/>
      <w:lvlJc w:val="left"/>
      <w:pPr>
        <w:ind w:left="1571"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065" w:hanging="1080"/>
      </w:pPr>
      <w:rPr>
        <w:rFonts w:hint="default"/>
        <w:b w:val="0"/>
      </w:rPr>
    </w:lvl>
    <w:lvl w:ilvl="4">
      <w:start w:val="1"/>
      <w:numFmt w:val="decimal"/>
      <w:lvlText w:val="%1.%2.%3.%4.%5."/>
      <w:lvlJc w:val="left"/>
      <w:pPr>
        <w:ind w:left="3632" w:hanging="1080"/>
      </w:pPr>
      <w:rPr>
        <w:rFonts w:hint="default"/>
        <w:b w:val="0"/>
      </w:rPr>
    </w:lvl>
    <w:lvl w:ilvl="5">
      <w:start w:val="1"/>
      <w:numFmt w:val="decimal"/>
      <w:lvlText w:val="%1.%2.%3.%4.%5.%6."/>
      <w:lvlJc w:val="left"/>
      <w:pPr>
        <w:ind w:left="4559" w:hanging="1440"/>
      </w:pPr>
      <w:rPr>
        <w:rFonts w:hint="default"/>
        <w:b w:val="0"/>
      </w:rPr>
    </w:lvl>
    <w:lvl w:ilvl="6">
      <w:start w:val="1"/>
      <w:numFmt w:val="decimal"/>
      <w:lvlText w:val="%1.%2.%3.%4.%5.%6.%7."/>
      <w:lvlJc w:val="left"/>
      <w:pPr>
        <w:ind w:left="5126" w:hanging="1440"/>
      </w:pPr>
      <w:rPr>
        <w:rFonts w:hint="default"/>
        <w:b w:val="0"/>
      </w:rPr>
    </w:lvl>
    <w:lvl w:ilvl="7">
      <w:start w:val="1"/>
      <w:numFmt w:val="decimal"/>
      <w:lvlText w:val="%1.%2.%3.%4.%5.%6.%7.%8."/>
      <w:lvlJc w:val="left"/>
      <w:pPr>
        <w:ind w:left="6053" w:hanging="1800"/>
      </w:pPr>
      <w:rPr>
        <w:rFonts w:hint="default"/>
        <w:b w:val="0"/>
      </w:rPr>
    </w:lvl>
    <w:lvl w:ilvl="8">
      <w:start w:val="1"/>
      <w:numFmt w:val="decimal"/>
      <w:lvlText w:val="%1.%2.%3.%4.%5.%6.%7.%8.%9."/>
      <w:lvlJc w:val="left"/>
      <w:pPr>
        <w:ind w:left="6620" w:hanging="1800"/>
      </w:pPr>
      <w:rPr>
        <w:rFonts w:hint="default"/>
        <w:b w:val="0"/>
      </w:rPr>
    </w:lvl>
  </w:abstractNum>
  <w:abstractNum w:abstractNumId="26" w15:restartNumberingAfterBreak="0">
    <w:nsid w:val="3AE358DC"/>
    <w:multiLevelType w:val="hybridMultilevel"/>
    <w:tmpl w:val="56743AE2"/>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1F688B"/>
    <w:multiLevelType w:val="hybridMultilevel"/>
    <w:tmpl w:val="4E02130C"/>
    <w:lvl w:ilvl="0" w:tplc="1C6E159E">
      <w:start w:val="1"/>
      <w:numFmt w:val="low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41300541"/>
    <w:multiLevelType w:val="hybridMultilevel"/>
    <w:tmpl w:val="A28EBDC8"/>
    <w:lvl w:ilvl="0" w:tplc="080A0009">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453365"/>
    <w:multiLevelType w:val="hybridMultilevel"/>
    <w:tmpl w:val="D9008C78"/>
    <w:lvl w:ilvl="0" w:tplc="B12EAD7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3B4AA1"/>
    <w:multiLevelType w:val="hybridMultilevel"/>
    <w:tmpl w:val="A74A654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950D07"/>
    <w:multiLevelType w:val="hybridMultilevel"/>
    <w:tmpl w:val="E584783C"/>
    <w:lvl w:ilvl="0" w:tplc="B6EAC7A0">
      <w:numFmt w:val="bullet"/>
      <w:lvlText w:val="-"/>
      <w:lvlJc w:val="left"/>
      <w:pPr>
        <w:ind w:left="720" w:hanging="360"/>
      </w:pPr>
      <w:rPr>
        <w:rFonts w:ascii="Calibri" w:eastAsiaTheme="minorHAnsi" w:hAnsi="Calibri" w:cstheme="minorBidi"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470963E8"/>
    <w:multiLevelType w:val="multilevel"/>
    <w:tmpl w:val="33FEF2D2"/>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33" w15:restartNumberingAfterBreak="0">
    <w:nsid w:val="4CBB62D4"/>
    <w:multiLevelType w:val="hybridMultilevel"/>
    <w:tmpl w:val="46A0BFF0"/>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3010CE"/>
    <w:multiLevelType w:val="hybridMultilevel"/>
    <w:tmpl w:val="F5E60C06"/>
    <w:lvl w:ilvl="0" w:tplc="0196528A">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28C0541"/>
    <w:multiLevelType w:val="hybridMultilevel"/>
    <w:tmpl w:val="4234145C"/>
    <w:lvl w:ilvl="0" w:tplc="7744E5F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2944D2C"/>
    <w:multiLevelType w:val="hybridMultilevel"/>
    <w:tmpl w:val="9340A62A"/>
    <w:lvl w:ilvl="0" w:tplc="080A000B">
      <w:start w:val="1"/>
      <w:numFmt w:val="bullet"/>
      <w:lvlText w:val=""/>
      <w:lvlJc w:val="left"/>
      <w:pPr>
        <w:tabs>
          <w:tab w:val="num" w:pos="720"/>
        </w:tabs>
        <w:ind w:left="720" w:hanging="360"/>
      </w:pPr>
      <w:rPr>
        <w:rFonts w:ascii="Wingdings" w:hAnsi="Wingdings" w:hint="default"/>
      </w:rPr>
    </w:lvl>
    <w:lvl w:ilvl="1" w:tplc="080A000D">
      <w:start w:val="1"/>
      <w:numFmt w:val="bullet"/>
      <w:lvlText w:val=""/>
      <w:lvlJc w:val="left"/>
      <w:pPr>
        <w:tabs>
          <w:tab w:val="num" w:pos="1440"/>
        </w:tabs>
        <w:ind w:left="1440" w:hanging="360"/>
      </w:pPr>
      <w:rPr>
        <w:rFonts w:ascii="Wingdings" w:hAnsi="Wingdings" w:hint="default"/>
      </w:rPr>
    </w:lvl>
    <w:lvl w:ilvl="2" w:tplc="080A0005">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855F0C"/>
    <w:multiLevelType w:val="hybridMultilevel"/>
    <w:tmpl w:val="32F2C88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4EC22C1"/>
    <w:multiLevelType w:val="multilevel"/>
    <w:tmpl w:val="DF9CF258"/>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59D22083"/>
    <w:multiLevelType w:val="multilevel"/>
    <w:tmpl w:val="07A6A444"/>
    <w:lvl w:ilvl="0">
      <w:start w:val="1"/>
      <w:numFmt w:val="upperLetter"/>
      <w:lvlText w:val="%1)"/>
      <w:lvlJc w:val="left"/>
      <w:pPr>
        <w:tabs>
          <w:tab w:val="num" w:pos="283"/>
        </w:tabs>
        <w:ind w:left="283" w:hanging="283"/>
      </w:pPr>
      <w:rPr>
        <w:b w:val="0"/>
      </w:rPr>
    </w:lvl>
    <w:lvl w:ilvl="1">
      <w:start w:val="1"/>
      <w:numFmt w:val="bullet"/>
      <w:lvlText w:val=""/>
      <w:lvlJc w:val="left"/>
      <w:pPr>
        <w:tabs>
          <w:tab w:val="num" w:pos="566"/>
        </w:tabs>
        <w:ind w:left="566" w:hanging="283"/>
      </w:pPr>
      <w:rPr>
        <w:rFonts w:ascii="Symbol" w:hAnsi="Symbol" w:hint="default"/>
      </w:rPr>
    </w:lvl>
    <w:lvl w:ilvl="2">
      <w:start w:val="1"/>
      <w:numFmt w:val="bullet"/>
      <w:lvlText w:val=""/>
      <w:lvlJc w:val="left"/>
      <w:pPr>
        <w:tabs>
          <w:tab w:val="num" w:pos="849"/>
        </w:tabs>
        <w:ind w:left="849" w:hanging="283"/>
      </w:pPr>
      <w:rPr>
        <w:rFonts w:ascii="Symbol" w:hAnsi="Symbol" w:hint="default"/>
        <w:color w:val="auto"/>
      </w:r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40" w15:restartNumberingAfterBreak="0">
    <w:nsid w:val="5E384FA1"/>
    <w:multiLevelType w:val="hybridMultilevel"/>
    <w:tmpl w:val="BB38F652"/>
    <w:lvl w:ilvl="0" w:tplc="276A962C">
      <w:numFmt w:val="bullet"/>
      <w:lvlText w:val=""/>
      <w:lvlJc w:val="left"/>
      <w:pPr>
        <w:ind w:left="780" w:hanging="360"/>
      </w:pPr>
      <w:rPr>
        <w:rFonts w:ascii="Symbol" w:eastAsia="Times New Roman" w:hAnsi="Symbol" w:cs="Aria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1" w15:restartNumberingAfterBreak="0">
    <w:nsid w:val="5EF3494B"/>
    <w:multiLevelType w:val="hybridMultilevel"/>
    <w:tmpl w:val="B8D8C7D8"/>
    <w:lvl w:ilvl="0" w:tplc="48EE33DC">
      <w:start w:val="1"/>
      <w:numFmt w:val="bullet"/>
      <w:lvlText w:val=""/>
      <w:lvlJc w:val="left"/>
      <w:pPr>
        <w:tabs>
          <w:tab w:val="num" w:pos="720"/>
        </w:tabs>
        <w:ind w:left="720" w:hanging="360"/>
      </w:pPr>
      <w:rPr>
        <w:rFonts w:ascii="Wingdings" w:hAnsi="Wingdings"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84274E"/>
    <w:multiLevelType w:val="hybridMultilevel"/>
    <w:tmpl w:val="32787EB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2D726CC"/>
    <w:multiLevelType w:val="hybridMultilevel"/>
    <w:tmpl w:val="4B78B68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4526AC4"/>
    <w:multiLevelType w:val="hybridMultilevel"/>
    <w:tmpl w:val="0EA07364"/>
    <w:lvl w:ilvl="0" w:tplc="855EE07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6A176BF"/>
    <w:multiLevelType w:val="hybridMultilevel"/>
    <w:tmpl w:val="9DE85EF0"/>
    <w:lvl w:ilvl="0" w:tplc="B07E53F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699F55B6"/>
    <w:multiLevelType w:val="hybridMultilevel"/>
    <w:tmpl w:val="8C32CF18"/>
    <w:lvl w:ilvl="0" w:tplc="0F1E2F80">
      <w:start w:val="1"/>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B735B8F"/>
    <w:multiLevelType w:val="hybridMultilevel"/>
    <w:tmpl w:val="7D78D2D2"/>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15:restartNumberingAfterBreak="0">
    <w:nsid w:val="6C857BFE"/>
    <w:multiLevelType w:val="hybridMultilevel"/>
    <w:tmpl w:val="1116DC58"/>
    <w:lvl w:ilvl="0" w:tplc="0C0A000B">
      <w:start w:val="1"/>
      <w:numFmt w:val="bullet"/>
      <w:lvlText w:val=""/>
      <w:lvlJc w:val="left"/>
      <w:pPr>
        <w:tabs>
          <w:tab w:val="num" w:pos="2130"/>
        </w:tabs>
        <w:ind w:left="2130" w:hanging="360"/>
      </w:pPr>
      <w:rPr>
        <w:rFonts w:ascii="Wingdings" w:hAnsi="Wingdings" w:hint="default"/>
      </w:rPr>
    </w:lvl>
    <w:lvl w:ilvl="1" w:tplc="0C0A0003">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49" w15:restartNumberingAfterBreak="0">
    <w:nsid w:val="6F8E784E"/>
    <w:multiLevelType w:val="hybridMultilevel"/>
    <w:tmpl w:val="2E54C39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3"/>
  </w:num>
  <w:num w:numId="3">
    <w:abstractNumId w:val="36"/>
  </w:num>
  <w:num w:numId="4">
    <w:abstractNumId w:val="28"/>
  </w:num>
  <w:num w:numId="5">
    <w:abstractNumId w:val="33"/>
  </w:num>
  <w:num w:numId="6">
    <w:abstractNumId w:val="49"/>
  </w:num>
  <w:num w:numId="7">
    <w:abstractNumId w:val="37"/>
  </w:num>
  <w:num w:numId="8">
    <w:abstractNumId w:val="13"/>
  </w:num>
  <w:num w:numId="9">
    <w:abstractNumId w:val="48"/>
  </w:num>
  <w:num w:numId="10">
    <w:abstractNumId w:val="2"/>
  </w:num>
  <w:num w:numId="11">
    <w:abstractNumId w:val="3"/>
  </w:num>
  <w:num w:numId="12">
    <w:abstractNumId w:val="30"/>
  </w:num>
  <w:num w:numId="13">
    <w:abstractNumId w:val="26"/>
  </w:num>
  <w:num w:numId="14">
    <w:abstractNumId w:val="15"/>
  </w:num>
  <w:num w:numId="15">
    <w:abstractNumId w:val="20"/>
  </w:num>
  <w:num w:numId="16">
    <w:abstractNumId w:val="46"/>
  </w:num>
  <w:num w:numId="17">
    <w:abstractNumId w:val="45"/>
  </w:num>
  <w:num w:numId="18">
    <w:abstractNumId w:val="40"/>
  </w:num>
  <w:num w:numId="19">
    <w:abstractNumId w:val="35"/>
  </w:num>
  <w:num w:numId="20">
    <w:abstractNumId w:val="34"/>
  </w:num>
  <w:num w:numId="21">
    <w:abstractNumId w:val="14"/>
  </w:num>
  <w:num w:numId="22">
    <w:abstractNumId w:val="4"/>
  </w:num>
  <w:num w:numId="23">
    <w:abstractNumId w:val="5"/>
  </w:num>
  <w:num w:numId="24">
    <w:abstractNumId w:val="6"/>
  </w:num>
  <w:num w:numId="25">
    <w:abstractNumId w:val="7"/>
  </w:num>
  <w:num w:numId="26">
    <w:abstractNumId w:val="8"/>
  </w:num>
  <w:num w:numId="27">
    <w:abstractNumId w:val="9"/>
  </w:num>
  <w:num w:numId="28">
    <w:abstractNumId w:val="41"/>
  </w:num>
  <w:num w:numId="29">
    <w:abstractNumId w:val="44"/>
  </w:num>
  <w:num w:numId="30">
    <w:abstractNumId w:val="42"/>
  </w:num>
  <w:num w:numId="31">
    <w:abstractNumId w:val="0"/>
  </w:num>
  <w:num w:numId="32">
    <w:abstractNumId w:val="1"/>
  </w:num>
  <w:num w:numId="33">
    <w:abstractNumId w:val="43"/>
  </w:num>
  <w:num w:numId="34">
    <w:abstractNumId w:val="10"/>
  </w:num>
  <w:num w:numId="35">
    <w:abstractNumId w:val="21"/>
  </w:num>
  <w:num w:numId="36">
    <w:abstractNumId w:val="24"/>
  </w:num>
  <w:num w:numId="37">
    <w:abstractNumId w:val="22"/>
  </w:num>
  <w:num w:numId="38">
    <w:abstractNumId w:val="18"/>
  </w:num>
  <w:num w:numId="39">
    <w:abstractNumId w:val="47"/>
  </w:num>
  <w:num w:numId="40">
    <w:abstractNumId w:val="16"/>
  </w:num>
  <w:num w:numId="41">
    <w:abstractNumId w:val="32"/>
  </w:num>
  <w:num w:numId="42">
    <w:abstractNumId w:val="17"/>
  </w:num>
  <w:num w:numId="43">
    <w:abstractNumId w:val="25"/>
  </w:num>
  <w:num w:numId="44">
    <w:abstractNumId w:val="38"/>
  </w:num>
  <w:num w:numId="45">
    <w:abstractNumId w:val="39"/>
  </w:num>
  <w:num w:numId="46">
    <w:abstractNumId w:val="11"/>
  </w:num>
  <w:num w:numId="47">
    <w:abstractNumId w:val="31"/>
  </w:num>
  <w:num w:numId="48">
    <w:abstractNumId w:val="27"/>
  </w:num>
  <w:num w:numId="49">
    <w:abstractNumId w:val="19"/>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D4"/>
    <w:rsid w:val="00001D98"/>
    <w:rsid w:val="000034AE"/>
    <w:rsid w:val="00010B4B"/>
    <w:rsid w:val="00014C40"/>
    <w:rsid w:val="00015272"/>
    <w:rsid w:val="00020817"/>
    <w:rsid w:val="00022588"/>
    <w:rsid w:val="000248C7"/>
    <w:rsid w:val="000252AC"/>
    <w:rsid w:val="00036B95"/>
    <w:rsid w:val="00037C5B"/>
    <w:rsid w:val="00040C19"/>
    <w:rsid w:val="00044C1D"/>
    <w:rsid w:val="00045072"/>
    <w:rsid w:val="00045DF4"/>
    <w:rsid w:val="00053423"/>
    <w:rsid w:val="00053485"/>
    <w:rsid w:val="000575DF"/>
    <w:rsid w:val="00060D13"/>
    <w:rsid w:val="00061C52"/>
    <w:rsid w:val="000627F5"/>
    <w:rsid w:val="00064B58"/>
    <w:rsid w:val="00065997"/>
    <w:rsid w:val="000672A5"/>
    <w:rsid w:val="00070E28"/>
    <w:rsid w:val="00076A63"/>
    <w:rsid w:val="00083336"/>
    <w:rsid w:val="00085389"/>
    <w:rsid w:val="00085DF0"/>
    <w:rsid w:val="000904A9"/>
    <w:rsid w:val="0009120D"/>
    <w:rsid w:val="00091CF7"/>
    <w:rsid w:val="000937A7"/>
    <w:rsid w:val="00096730"/>
    <w:rsid w:val="000975BC"/>
    <w:rsid w:val="00097753"/>
    <w:rsid w:val="000A0B3E"/>
    <w:rsid w:val="000B103E"/>
    <w:rsid w:val="000B1D1F"/>
    <w:rsid w:val="000B228E"/>
    <w:rsid w:val="000C711D"/>
    <w:rsid w:val="000C715C"/>
    <w:rsid w:val="000C72DD"/>
    <w:rsid w:val="000D3B6A"/>
    <w:rsid w:val="000D46AB"/>
    <w:rsid w:val="000E3608"/>
    <w:rsid w:val="000F1B83"/>
    <w:rsid w:val="000F7EA1"/>
    <w:rsid w:val="0010156B"/>
    <w:rsid w:val="001039EB"/>
    <w:rsid w:val="001072AA"/>
    <w:rsid w:val="001146F4"/>
    <w:rsid w:val="0011598D"/>
    <w:rsid w:val="00117120"/>
    <w:rsid w:val="00117F82"/>
    <w:rsid w:val="00122016"/>
    <w:rsid w:val="00124965"/>
    <w:rsid w:val="00125995"/>
    <w:rsid w:val="0012626C"/>
    <w:rsid w:val="001341D5"/>
    <w:rsid w:val="00135EEB"/>
    <w:rsid w:val="00147956"/>
    <w:rsid w:val="00150A82"/>
    <w:rsid w:val="00151916"/>
    <w:rsid w:val="00151FD4"/>
    <w:rsid w:val="00152A26"/>
    <w:rsid w:val="001572D6"/>
    <w:rsid w:val="00161855"/>
    <w:rsid w:val="00173399"/>
    <w:rsid w:val="00173AC4"/>
    <w:rsid w:val="001808F9"/>
    <w:rsid w:val="00181A1E"/>
    <w:rsid w:val="0018699D"/>
    <w:rsid w:val="001950AC"/>
    <w:rsid w:val="00195F91"/>
    <w:rsid w:val="00197CF6"/>
    <w:rsid w:val="00197DD7"/>
    <w:rsid w:val="001A777F"/>
    <w:rsid w:val="001B5350"/>
    <w:rsid w:val="001B56EC"/>
    <w:rsid w:val="001B644E"/>
    <w:rsid w:val="001C0767"/>
    <w:rsid w:val="001C30EF"/>
    <w:rsid w:val="001C65CC"/>
    <w:rsid w:val="001C7D5C"/>
    <w:rsid w:val="001D0AC1"/>
    <w:rsid w:val="001E12D2"/>
    <w:rsid w:val="001E27C9"/>
    <w:rsid w:val="001E7951"/>
    <w:rsid w:val="001F0763"/>
    <w:rsid w:val="001F3395"/>
    <w:rsid w:val="001F4FC4"/>
    <w:rsid w:val="00200331"/>
    <w:rsid w:val="00201082"/>
    <w:rsid w:val="002010CB"/>
    <w:rsid w:val="00202AF6"/>
    <w:rsid w:val="0020364D"/>
    <w:rsid w:val="002044BD"/>
    <w:rsid w:val="00205E3F"/>
    <w:rsid w:val="00206DF6"/>
    <w:rsid w:val="002071C3"/>
    <w:rsid w:val="00207856"/>
    <w:rsid w:val="00212C67"/>
    <w:rsid w:val="00213B97"/>
    <w:rsid w:val="00214513"/>
    <w:rsid w:val="00216D00"/>
    <w:rsid w:val="00220A8A"/>
    <w:rsid w:val="00224842"/>
    <w:rsid w:val="00224A9B"/>
    <w:rsid w:val="00233F2E"/>
    <w:rsid w:val="00234D0D"/>
    <w:rsid w:val="00253530"/>
    <w:rsid w:val="002600C5"/>
    <w:rsid w:val="00263A97"/>
    <w:rsid w:val="002662EB"/>
    <w:rsid w:val="00272C69"/>
    <w:rsid w:val="0027400A"/>
    <w:rsid w:val="002745E5"/>
    <w:rsid w:val="002751FE"/>
    <w:rsid w:val="0027774A"/>
    <w:rsid w:val="002859D0"/>
    <w:rsid w:val="00287952"/>
    <w:rsid w:val="00292BFE"/>
    <w:rsid w:val="002A0C7E"/>
    <w:rsid w:val="002A1FC9"/>
    <w:rsid w:val="002A433A"/>
    <w:rsid w:val="002B0353"/>
    <w:rsid w:val="002B19D0"/>
    <w:rsid w:val="002B79DF"/>
    <w:rsid w:val="002C09DD"/>
    <w:rsid w:val="002C2DFF"/>
    <w:rsid w:val="002C5152"/>
    <w:rsid w:val="002C6F7B"/>
    <w:rsid w:val="002C712B"/>
    <w:rsid w:val="002D702D"/>
    <w:rsid w:val="002E0401"/>
    <w:rsid w:val="002E16F3"/>
    <w:rsid w:val="002F1E75"/>
    <w:rsid w:val="002F2E88"/>
    <w:rsid w:val="002F4062"/>
    <w:rsid w:val="00303C47"/>
    <w:rsid w:val="00304E78"/>
    <w:rsid w:val="003053DC"/>
    <w:rsid w:val="003267C4"/>
    <w:rsid w:val="00327195"/>
    <w:rsid w:val="003314B2"/>
    <w:rsid w:val="00337550"/>
    <w:rsid w:val="00337F4D"/>
    <w:rsid w:val="00340150"/>
    <w:rsid w:val="00341649"/>
    <w:rsid w:val="00347A03"/>
    <w:rsid w:val="00353ECD"/>
    <w:rsid w:val="00363B08"/>
    <w:rsid w:val="00364C63"/>
    <w:rsid w:val="00373E71"/>
    <w:rsid w:val="00376E7C"/>
    <w:rsid w:val="00377DD9"/>
    <w:rsid w:val="00385E5D"/>
    <w:rsid w:val="0039302D"/>
    <w:rsid w:val="003932A0"/>
    <w:rsid w:val="003934ED"/>
    <w:rsid w:val="0039439E"/>
    <w:rsid w:val="00397B8F"/>
    <w:rsid w:val="003A466C"/>
    <w:rsid w:val="003A7B11"/>
    <w:rsid w:val="003B0CC4"/>
    <w:rsid w:val="003B311F"/>
    <w:rsid w:val="003B3B8A"/>
    <w:rsid w:val="003B6157"/>
    <w:rsid w:val="003B7F28"/>
    <w:rsid w:val="003C1536"/>
    <w:rsid w:val="003C16A0"/>
    <w:rsid w:val="003D1E05"/>
    <w:rsid w:val="003E15C8"/>
    <w:rsid w:val="003E2E94"/>
    <w:rsid w:val="003E539A"/>
    <w:rsid w:val="003E7CB3"/>
    <w:rsid w:val="003F3809"/>
    <w:rsid w:val="003F4CCE"/>
    <w:rsid w:val="004016C7"/>
    <w:rsid w:val="00407B73"/>
    <w:rsid w:val="004112E0"/>
    <w:rsid w:val="00417DCA"/>
    <w:rsid w:val="00420BCA"/>
    <w:rsid w:val="0043111B"/>
    <w:rsid w:val="00437E33"/>
    <w:rsid w:val="0044398B"/>
    <w:rsid w:val="004559EB"/>
    <w:rsid w:val="00461DD5"/>
    <w:rsid w:val="00463CF5"/>
    <w:rsid w:val="00465321"/>
    <w:rsid w:val="00465406"/>
    <w:rsid w:val="00472515"/>
    <w:rsid w:val="0047394D"/>
    <w:rsid w:val="00474EB9"/>
    <w:rsid w:val="00475198"/>
    <w:rsid w:val="00476364"/>
    <w:rsid w:val="00476DF4"/>
    <w:rsid w:val="004771CB"/>
    <w:rsid w:val="004829A4"/>
    <w:rsid w:val="00487B30"/>
    <w:rsid w:val="004935BB"/>
    <w:rsid w:val="00494154"/>
    <w:rsid w:val="00494429"/>
    <w:rsid w:val="0049651B"/>
    <w:rsid w:val="00497445"/>
    <w:rsid w:val="004A0404"/>
    <w:rsid w:val="004A1359"/>
    <w:rsid w:val="004A317A"/>
    <w:rsid w:val="004A660C"/>
    <w:rsid w:val="004B02CF"/>
    <w:rsid w:val="004C4519"/>
    <w:rsid w:val="004D0ACB"/>
    <w:rsid w:val="004D7FB1"/>
    <w:rsid w:val="004F6574"/>
    <w:rsid w:val="00500469"/>
    <w:rsid w:val="00500A03"/>
    <w:rsid w:val="005025B4"/>
    <w:rsid w:val="00504320"/>
    <w:rsid w:val="005108D3"/>
    <w:rsid w:val="00514811"/>
    <w:rsid w:val="005166A4"/>
    <w:rsid w:val="005208F1"/>
    <w:rsid w:val="00535347"/>
    <w:rsid w:val="00536546"/>
    <w:rsid w:val="00537A47"/>
    <w:rsid w:val="00551594"/>
    <w:rsid w:val="00554494"/>
    <w:rsid w:val="00555760"/>
    <w:rsid w:val="005619BC"/>
    <w:rsid w:val="00561DBB"/>
    <w:rsid w:val="00564022"/>
    <w:rsid w:val="00570A6E"/>
    <w:rsid w:val="00572629"/>
    <w:rsid w:val="00587DB2"/>
    <w:rsid w:val="005A19BA"/>
    <w:rsid w:val="005A2923"/>
    <w:rsid w:val="005B0D3E"/>
    <w:rsid w:val="005B0E21"/>
    <w:rsid w:val="005B706F"/>
    <w:rsid w:val="005C2128"/>
    <w:rsid w:val="005C3FFD"/>
    <w:rsid w:val="005C7246"/>
    <w:rsid w:val="005D0A54"/>
    <w:rsid w:val="005D1AD9"/>
    <w:rsid w:val="005D7169"/>
    <w:rsid w:val="005D73D1"/>
    <w:rsid w:val="005E04DD"/>
    <w:rsid w:val="005E15B4"/>
    <w:rsid w:val="005F29C1"/>
    <w:rsid w:val="005F4437"/>
    <w:rsid w:val="005F4D1B"/>
    <w:rsid w:val="005F50B5"/>
    <w:rsid w:val="005F585E"/>
    <w:rsid w:val="005F6B38"/>
    <w:rsid w:val="00600BB6"/>
    <w:rsid w:val="006031BF"/>
    <w:rsid w:val="00605C16"/>
    <w:rsid w:val="00610417"/>
    <w:rsid w:val="00613E14"/>
    <w:rsid w:val="0061649D"/>
    <w:rsid w:val="0062102B"/>
    <w:rsid w:val="0062730E"/>
    <w:rsid w:val="00630F92"/>
    <w:rsid w:val="0063733F"/>
    <w:rsid w:val="00643685"/>
    <w:rsid w:val="00645F67"/>
    <w:rsid w:val="0065076A"/>
    <w:rsid w:val="00654E92"/>
    <w:rsid w:val="00655CA0"/>
    <w:rsid w:val="00655E26"/>
    <w:rsid w:val="00660768"/>
    <w:rsid w:val="006744EB"/>
    <w:rsid w:val="00676116"/>
    <w:rsid w:val="00682703"/>
    <w:rsid w:val="00684265"/>
    <w:rsid w:val="006915A9"/>
    <w:rsid w:val="00691AA2"/>
    <w:rsid w:val="00692BED"/>
    <w:rsid w:val="00697104"/>
    <w:rsid w:val="006A1E35"/>
    <w:rsid w:val="006A24B4"/>
    <w:rsid w:val="006A6D83"/>
    <w:rsid w:val="006C04A4"/>
    <w:rsid w:val="006C1032"/>
    <w:rsid w:val="006C21BE"/>
    <w:rsid w:val="006C5512"/>
    <w:rsid w:val="006D328E"/>
    <w:rsid w:val="006D617C"/>
    <w:rsid w:val="006D6C5F"/>
    <w:rsid w:val="006D775B"/>
    <w:rsid w:val="006D7D35"/>
    <w:rsid w:val="006E7F48"/>
    <w:rsid w:val="006F1FBA"/>
    <w:rsid w:val="006F31D9"/>
    <w:rsid w:val="006F4AB8"/>
    <w:rsid w:val="006F4DD8"/>
    <w:rsid w:val="006F6943"/>
    <w:rsid w:val="00700911"/>
    <w:rsid w:val="00703ADF"/>
    <w:rsid w:val="007041C5"/>
    <w:rsid w:val="00710648"/>
    <w:rsid w:val="00710FBC"/>
    <w:rsid w:val="007143AF"/>
    <w:rsid w:val="00716478"/>
    <w:rsid w:val="00717C11"/>
    <w:rsid w:val="00722CB6"/>
    <w:rsid w:val="00725267"/>
    <w:rsid w:val="00731A76"/>
    <w:rsid w:val="007348CB"/>
    <w:rsid w:val="00735245"/>
    <w:rsid w:val="007365AF"/>
    <w:rsid w:val="00736D39"/>
    <w:rsid w:val="00742741"/>
    <w:rsid w:val="00743157"/>
    <w:rsid w:val="00746B62"/>
    <w:rsid w:val="00753ACD"/>
    <w:rsid w:val="00761BAC"/>
    <w:rsid w:val="00773BFB"/>
    <w:rsid w:val="00774F90"/>
    <w:rsid w:val="007809C3"/>
    <w:rsid w:val="00785B61"/>
    <w:rsid w:val="00793B4C"/>
    <w:rsid w:val="0079525B"/>
    <w:rsid w:val="007A0E9C"/>
    <w:rsid w:val="007A5994"/>
    <w:rsid w:val="007B3AEA"/>
    <w:rsid w:val="007B49B4"/>
    <w:rsid w:val="007C0B2F"/>
    <w:rsid w:val="007C60F9"/>
    <w:rsid w:val="007C61FB"/>
    <w:rsid w:val="007D2954"/>
    <w:rsid w:val="007D5A25"/>
    <w:rsid w:val="007D794D"/>
    <w:rsid w:val="007E2C14"/>
    <w:rsid w:val="007F0D63"/>
    <w:rsid w:val="007F3DBF"/>
    <w:rsid w:val="007F4362"/>
    <w:rsid w:val="00804EA7"/>
    <w:rsid w:val="00805923"/>
    <w:rsid w:val="008077CE"/>
    <w:rsid w:val="00810A73"/>
    <w:rsid w:val="00811537"/>
    <w:rsid w:val="00827FC1"/>
    <w:rsid w:val="008336FF"/>
    <w:rsid w:val="008355BF"/>
    <w:rsid w:val="00841080"/>
    <w:rsid w:val="00842377"/>
    <w:rsid w:val="00842517"/>
    <w:rsid w:val="0084632B"/>
    <w:rsid w:val="00854E51"/>
    <w:rsid w:val="00855F33"/>
    <w:rsid w:val="008575F9"/>
    <w:rsid w:val="00861274"/>
    <w:rsid w:val="00862CAC"/>
    <w:rsid w:val="00862EC4"/>
    <w:rsid w:val="008631E4"/>
    <w:rsid w:val="00866A49"/>
    <w:rsid w:val="00870496"/>
    <w:rsid w:val="0087171D"/>
    <w:rsid w:val="00871B13"/>
    <w:rsid w:val="00872AAE"/>
    <w:rsid w:val="008740C1"/>
    <w:rsid w:val="00875E35"/>
    <w:rsid w:val="008776C6"/>
    <w:rsid w:val="00887704"/>
    <w:rsid w:val="0089058A"/>
    <w:rsid w:val="00892C30"/>
    <w:rsid w:val="00893DF3"/>
    <w:rsid w:val="00895A24"/>
    <w:rsid w:val="008A72E9"/>
    <w:rsid w:val="008B621D"/>
    <w:rsid w:val="008D1186"/>
    <w:rsid w:val="008F0576"/>
    <w:rsid w:val="008F35DA"/>
    <w:rsid w:val="008F3C32"/>
    <w:rsid w:val="00901577"/>
    <w:rsid w:val="0090272A"/>
    <w:rsid w:val="00907898"/>
    <w:rsid w:val="00912B9C"/>
    <w:rsid w:val="00920056"/>
    <w:rsid w:val="009213E9"/>
    <w:rsid w:val="00923ECB"/>
    <w:rsid w:val="009258ED"/>
    <w:rsid w:val="009265D7"/>
    <w:rsid w:val="0092666D"/>
    <w:rsid w:val="009448BC"/>
    <w:rsid w:val="00950D70"/>
    <w:rsid w:val="00951E74"/>
    <w:rsid w:val="0095784D"/>
    <w:rsid w:val="009638C9"/>
    <w:rsid w:val="00964D5F"/>
    <w:rsid w:val="009658E1"/>
    <w:rsid w:val="00972CD7"/>
    <w:rsid w:val="0098493D"/>
    <w:rsid w:val="009850D6"/>
    <w:rsid w:val="00987D3D"/>
    <w:rsid w:val="009A1478"/>
    <w:rsid w:val="009A5F22"/>
    <w:rsid w:val="009A62EA"/>
    <w:rsid w:val="009A6E9E"/>
    <w:rsid w:val="009B7285"/>
    <w:rsid w:val="009C2861"/>
    <w:rsid w:val="009C427C"/>
    <w:rsid w:val="009C670C"/>
    <w:rsid w:val="009D1D29"/>
    <w:rsid w:val="009D58D1"/>
    <w:rsid w:val="009D6626"/>
    <w:rsid w:val="009E560B"/>
    <w:rsid w:val="009F1507"/>
    <w:rsid w:val="00A0269D"/>
    <w:rsid w:val="00A0325B"/>
    <w:rsid w:val="00A07BDD"/>
    <w:rsid w:val="00A23A34"/>
    <w:rsid w:val="00A26BCE"/>
    <w:rsid w:val="00A3005F"/>
    <w:rsid w:val="00A37D1A"/>
    <w:rsid w:val="00A411CD"/>
    <w:rsid w:val="00A47996"/>
    <w:rsid w:val="00A50A62"/>
    <w:rsid w:val="00A53ABA"/>
    <w:rsid w:val="00A5457F"/>
    <w:rsid w:val="00A5524D"/>
    <w:rsid w:val="00A553ED"/>
    <w:rsid w:val="00A56516"/>
    <w:rsid w:val="00A63C3F"/>
    <w:rsid w:val="00A7005A"/>
    <w:rsid w:val="00A84B7F"/>
    <w:rsid w:val="00A865B5"/>
    <w:rsid w:val="00A92D77"/>
    <w:rsid w:val="00AA3281"/>
    <w:rsid w:val="00AA5E31"/>
    <w:rsid w:val="00AB00E2"/>
    <w:rsid w:val="00AB39BF"/>
    <w:rsid w:val="00AB6B74"/>
    <w:rsid w:val="00AC4533"/>
    <w:rsid w:val="00AC75EB"/>
    <w:rsid w:val="00AD343B"/>
    <w:rsid w:val="00AD5ECF"/>
    <w:rsid w:val="00AD7963"/>
    <w:rsid w:val="00AE06BE"/>
    <w:rsid w:val="00AE2F9E"/>
    <w:rsid w:val="00AE6370"/>
    <w:rsid w:val="00AF0969"/>
    <w:rsid w:val="00AF735B"/>
    <w:rsid w:val="00B11AF3"/>
    <w:rsid w:val="00B15785"/>
    <w:rsid w:val="00B164DE"/>
    <w:rsid w:val="00B226C2"/>
    <w:rsid w:val="00B25584"/>
    <w:rsid w:val="00B3447F"/>
    <w:rsid w:val="00B415F4"/>
    <w:rsid w:val="00B43B56"/>
    <w:rsid w:val="00B53DB2"/>
    <w:rsid w:val="00B555CA"/>
    <w:rsid w:val="00B572E1"/>
    <w:rsid w:val="00B636C2"/>
    <w:rsid w:val="00B637C7"/>
    <w:rsid w:val="00B66866"/>
    <w:rsid w:val="00B6710A"/>
    <w:rsid w:val="00B7069A"/>
    <w:rsid w:val="00B7152D"/>
    <w:rsid w:val="00B72C81"/>
    <w:rsid w:val="00B737E3"/>
    <w:rsid w:val="00B755E6"/>
    <w:rsid w:val="00B81A39"/>
    <w:rsid w:val="00B8780F"/>
    <w:rsid w:val="00B87EFC"/>
    <w:rsid w:val="00B962DE"/>
    <w:rsid w:val="00B97A2D"/>
    <w:rsid w:val="00BA2533"/>
    <w:rsid w:val="00BB2577"/>
    <w:rsid w:val="00BB64B1"/>
    <w:rsid w:val="00BB65AF"/>
    <w:rsid w:val="00BB6CB1"/>
    <w:rsid w:val="00BC1899"/>
    <w:rsid w:val="00BC44F1"/>
    <w:rsid w:val="00BD0A4D"/>
    <w:rsid w:val="00BE2307"/>
    <w:rsid w:val="00BE2D8D"/>
    <w:rsid w:val="00BF1526"/>
    <w:rsid w:val="00BF7739"/>
    <w:rsid w:val="00C00811"/>
    <w:rsid w:val="00C02841"/>
    <w:rsid w:val="00C050BD"/>
    <w:rsid w:val="00C06B73"/>
    <w:rsid w:val="00C105AD"/>
    <w:rsid w:val="00C127E2"/>
    <w:rsid w:val="00C17AAD"/>
    <w:rsid w:val="00C24CCF"/>
    <w:rsid w:val="00C30AA3"/>
    <w:rsid w:val="00C3506B"/>
    <w:rsid w:val="00C3558C"/>
    <w:rsid w:val="00C4093D"/>
    <w:rsid w:val="00C445E4"/>
    <w:rsid w:val="00C47A76"/>
    <w:rsid w:val="00C534B7"/>
    <w:rsid w:val="00C54C0B"/>
    <w:rsid w:val="00C60D09"/>
    <w:rsid w:val="00C612A9"/>
    <w:rsid w:val="00C61F18"/>
    <w:rsid w:val="00C64005"/>
    <w:rsid w:val="00C65F47"/>
    <w:rsid w:val="00C66DBB"/>
    <w:rsid w:val="00C705C1"/>
    <w:rsid w:val="00C754BC"/>
    <w:rsid w:val="00C75750"/>
    <w:rsid w:val="00C77E30"/>
    <w:rsid w:val="00C81F9A"/>
    <w:rsid w:val="00C85F92"/>
    <w:rsid w:val="00C86F0F"/>
    <w:rsid w:val="00C939F3"/>
    <w:rsid w:val="00C94C97"/>
    <w:rsid w:val="00CA11FD"/>
    <w:rsid w:val="00CA4C58"/>
    <w:rsid w:val="00CB3BCA"/>
    <w:rsid w:val="00CC2F8C"/>
    <w:rsid w:val="00CC596A"/>
    <w:rsid w:val="00CD5B14"/>
    <w:rsid w:val="00CD7DB5"/>
    <w:rsid w:val="00CE1498"/>
    <w:rsid w:val="00CE70CD"/>
    <w:rsid w:val="00CF19E9"/>
    <w:rsid w:val="00CF7B4E"/>
    <w:rsid w:val="00D0103C"/>
    <w:rsid w:val="00D051D2"/>
    <w:rsid w:val="00D058A5"/>
    <w:rsid w:val="00D12A5A"/>
    <w:rsid w:val="00D12AFA"/>
    <w:rsid w:val="00D136DD"/>
    <w:rsid w:val="00D17018"/>
    <w:rsid w:val="00D24904"/>
    <w:rsid w:val="00D2595A"/>
    <w:rsid w:val="00D260E0"/>
    <w:rsid w:val="00D31E8A"/>
    <w:rsid w:val="00D321E4"/>
    <w:rsid w:val="00D32D19"/>
    <w:rsid w:val="00D44ED9"/>
    <w:rsid w:val="00D46C82"/>
    <w:rsid w:val="00D52579"/>
    <w:rsid w:val="00D53E85"/>
    <w:rsid w:val="00D55330"/>
    <w:rsid w:val="00D57CCF"/>
    <w:rsid w:val="00D6228D"/>
    <w:rsid w:val="00D647EA"/>
    <w:rsid w:val="00D66FA5"/>
    <w:rsid w:val="00D76620"/>
    <w:rsid w:val="00D7699F"/>
    <w:rsid w:val="00D80B30"/>
    <w:rsid w:val="00D81725"/>
    <w:rsid w:val="00D838B7"/>
    <w:rsid w:val="00D90A47"/>
    <w:rsid w:val="00DA740A"/>
    <w:rsid w:val="00DB046C"/>
    <w:rsid w:val="00DB5839"/>
    <w:rsid w:val="00DC0FB4"/>
    <w:rsid w:val="00DC2A5C"/>
    <w:rsid w:val="00DC2BAF"/>
    <w:rsid w:val="00DD6DDB"/>
    <w:rsid w:val="00DE478D"/>
    <w:rsid w:val="00DE6E98"/>
    <w:rsid w:val="00DE6F42"/>
    <w:rsid w:val="00DF295F"/>
    <w:rsid w:val="00DF3E82"/>
    <w:rsid w:val="00DF6711"/>
    <w:rsid w:val="00E040BD"/>
    <w:rsid w:val="00E15DE4"/>
    <w:rsid w:val="00E20841"/>
    <w:rsid w:val="00E254BE"/>
    <w:rsid w:val="00E257B0"/>
    <w:rsid w:val="00E310AA"/>
    <w:rsid w:val="00E44A55"/>
    <w:rsid w:val="00E5046E"/>
    <w:rsid w:val="00E528B8"/>
    <w:rsid w:val="00E53A2A"/>
    <w:rsid w:val="00E53BD0"/>
    <w:rsid w:val="00E55361"/>
    <w:rsid w:val="00E57317"/>
    <w:rsid w:val="00E6086E"/>
    <w:rsid w:val="00E63FFE"/>
    <w:rsid w:val="00E70C73"/>
    <w:rsid w:val="00E73C16"/>
    <w:rsid w:val="00E800DC"/>
    <w:rsid w:val="00E878FB"/>
    <w:rsid w:val="00E914E6"/>
    <w:rsid w:val="00E91CA4"/>
    <w:rsid w:val="00E95458"/>
    <w:rsid w:val="00EA1ACE"/>
    <w:rsid w:val="00EB0121"/>
    <w:rsid w:val="00EB09BC"/>
    <w:rsid w:val="00EB11D6"/>
    <w:rsid w:val="00EC5753"/>
    <w:rsid w:val="00ED027F"/>
    <w:rsid w:val="00ED4D08"/>
    <w:rsid w:val="00ED5336"/>
    <w:rsid w:val="00ED7381"/>
    <w:rsid w:val="00ED78CC"/>
    <w:rsid w:val="00EE4C3C"/>
    <w:rsid w:val="00EE644D"/>
    <w:rsid w:val="00EE79FF"/>
    <w:rsid w:val="00EF0C96"/>
    <w:rsid w:val="00EF3276"/>
    <w:rsid w:val="00F03AAD"/>
    <w:rsid w:val="00F04B8C"/>
    <w:rsid w:val="00F069DE"/>
    <w:rsid w:val="00F11C81"/>
    <w:rsid w:val="00F11FFD"/>
    <w:rsid w:val="00F20F7F"/>
    <w:rsid w:val="00F25E0D"/>
    <w:rsid w:val="00F32568"/>
    <w:rsid w:val="00F34430"/>
    <w:rsid w:val="00F35FD8"/>
    <w:rsid w:val="00F40CA1"/>
    <w:rsid w:val="00F456DE"/>
    <w:rsid w:val="00F4692C"/>
    <w:rsid w:val="00F4794B"/>
    <w:rsid w:val="00F51C42"/>
    <w:rsid w:val="00F645C2"/>
    <w:rsid w:val="00F64F93"/>
    <w:rsid w:val="00F74E55"/>
    <w:rsid w:val="00F7555D"/>
    <w:rsid w:val="00F757EF"/>
    <w:rsid w:val="00F77703"/>
    <w:rsid w:val="00F80625"/>
    <w:rsid w:val="00F82691"/>
    <w:rsid w:val="00F865CA"/>
    <w:rsid w:val="00F87E93"/>
    <w:rsid w:val="00F90FFA"/>
    <w:rsid w:val="00F94300"/>
    <w:rsid w:val="00FA1CA2"/>
    <w:rsid w:val="00FB0FF4"/>
    <w:rsid w:val="00FB52F3"/>
    <w:rsid w:val="00FD19DF"/>
    <w:rsid w:val="00FD308E"/>
    <w:rsid w:val="00FD6A5A"/>
    <w:rsid w:val="00FE2708"/>
    <w:rsid w:val="00FE2F86"/>
    <w:rsid w:val="00FE3049"/>
    <w:rsid w:val="00FE3F3A"/>
    <w:rsid w:val="00FE5D2E"/>
    <w:rsid w:val="00FE6E82"/>
    <w:rsid w:val="00FF24EB"/>
    <w:rsid w:val="00FF59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E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FD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151FD4"/>
    <w:pPr>
      <w:autoSpaceDE w:val="0"/>
      <w:autoSpaceDN w:val="0"/>
      <w:adjustRightInd w:val="0"/>
      <w:spacing w:after="0" w:line="240" w:lineRule="auto"/>
    </w:pPr>
    <w:rPr>
      <w:rFonts w:ascii="Times New Roman" w:eastAsia="Times New Roman" w:hAnsi="Times New Roman" w:cs="Times New Roman"/>
      <w:sz w:val="24"/>
      <w:szCs w:val="24"/>
      <w:lang w:val="es-MX" w:eastAsia="es-MX"/>
    </w:rPr>
  </w:style>
  <w:style w:type="paragraph" w:styleId="Sangra3detindependiente">
    <w:name w:val="Body Text Indent 3"/>
    <w:basedOn w:val="Normal"/>
    <w:link w:val="Sangra3detindependienteCar"/>
    <w:rsid w:val="00151FD4"/>
    <w:pPr>
      <w:ind w:left="2832" w:hanging="2832"/>
    </w:pPr>
    <w:rPr>
      <w:sz w:val="20"/>
      <w:szCs w:val="20"/>
      <w:lang w:val="es-MX"/>
    </w:rPr>
  </w:style>
  <w:style w:type="character" w:customStyle="1" w:styleId="Sangra3detindependienteCar">
    <w:name w:val="Sangría 3 de t. independiente Car"/>
    <w:basedOn w:val="Fuentedeprrafopredeter"/>
    <w:link w:val="Sangra3detindependiente"/>
    <w:rsid w:val="00151FD4"/>
    <w:rPr>
      <w:rFonts w:ascii="Times New Roman" w:eastAsia="Times New Roman" w:hAnsi="Times New Roman" w:cs="Times New Roman"/>
      <w:sz w:val="20"/>
      <w:szCs w:val="20"/>
      <w:lang w:val="es-MX" w:eastAsia="es-ES"/>
    </w:rPr>
  </w:style>
  <w:style w:type="paragraph" w:styleId="Encabezado">
    <w:name w:val="header"/>
    <w:basedOn w:val="Normal"/>
    <w:link w:val="EncabezadoCar"/>
    <w:unhideWhenUsed/>
    <w:rsid w:val="00B25584"/>
    <w:pPr>
      <w:tabs>
        <w:tab w:val="center" w:pos="4252"/>
        <w:tab w:val="right" w:pos="8504"/>
      </w:tabs>
    </w:pPr>
  </w:style>
  <w:style w:type="character" w:customStyle="1" w:styleId="EncabezadoCar">
    <w:name w:val="Encabezado Car"/>
    <w:basedOn w:val="Fuentedeprrafopredeter"/>
    <w:link w:val="Encabezado"/>
    <w:rsid w:val="00B2558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5584"/>
    <w:pPr>
      <w:tabs>
        <w:tab w:val="center" w:pos="4252"/>
        <w:tab w:val="right" w:pos="8504"/>
      </w:tabs>
    </w:pPr>
  </w:style>
  <w:style w:type="character" w:customStyle="1" w:styleId="PiedepginaCar">
    <w:name w:val="Pie de página Car"/>
    <w:basedOn w:val="Fuentedeprrafopredeter"/>
    <w:link w:val="Piedepgina"/>
    <w:uiPriority w:val="99"/>
    <w:rsid w:val="00B25584"/>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25584"/>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584"/>
    <w:rPr>
      <w:rFonts w:ascii="Tahoma" w:eastAsia="Times New Roman" w:hAnsi="Tahoma" w:cs="Tahoma"/>
      <w:sz w:val="16"/>
      <w:szCs w:val="16"/>
      <w:lang w:eastAsia="es-ES"/>
    </w:rPr>
  </w:style>
  <w:style w:type="paragraph" w:styleId="Ttulo">
    <w:name w:val="Title"/>
    <w:basedOn w:val="Normal"/>
    <w:link w:val="TtuloCar"/>
    <w:qFormat/>
    <w:rsid w:val="00736D39"/>
    <w:pPr>
      <w:jc w:val="center"/>
    </w:pPr>
    <w:rPr>
      <w:rFonts w:ascii="Chevara" w:hAnsi="Chevara"/>
      <w:sz w:val="32"/>
      <w:u w:val="single"/>
    </w:rPr>
  </w:style>
  <w:style w:type="character" w:customStyle="1" w:styleId="TtuloCar">
    <w:name w:val="Título Car"/>
    <w:basedOn w:val="Fuentedeprrafopredeter"/>
    <w:link w:val="Ttulo"/>
    <w:rsid w:val="00736D39"/>
    <w:rPr>
      <w:rFonts w:ascii="Chevara" w:eastAsia="Times New Roman" w:hAnsi="Chevara" w:cs="Times New Roman"/>
      <w:sz w:val="32"/>
      <w:szCs w:val="24"/>
      <w:u w:val="single"/>
      <w:lang w:eastAsia="es-ES"/>
    </w:rPr>
  </w:style>
  <w:style w:type="paragraph" w:styleId="Prrafodelista">
    <w:name w:val="List Paragraph"/>
    <w:basedOn w:val="Normal"/>
    <w:uiPriority w:val="34"/>
    <w:qFormat/>
    <w:rsid w:val="00347A03"/>
    <w:pPr>
      <w:ind w:left="720"/>
      <w:contextualSpacing/>
    </w:pPr>
  </w:style>
  <w:style w:type="paragraph" w:styleId="Textoindependiente">
    <w:name w:val="Body Text"/>
    <w:basedOn w:val="Normal"/>
    <w:link w:val="TextoindependienteCar"/>
    <w:uiPriority w:val="99"/>
    <w:semiHidden/>
    <w:unhideWhenUsed/>
    <w:rsid w:val="00E310AA"/>
    <w:pPr>
      <w:spacing w:after="120"/>
    </w:pPr>
  </w:style>
  <w:style w:type="character" w:customStyle="1" w:styleId="TextoindependienteCar">
    <w:name w:val="Texto independiente Car"/>
    <w:basedOn w:val="Fuentedeprrafopredeter"/>
    <w:link w:val="Textoindependiente"/>
    <w:uiPriority w:val="99"/>
    <w:semiHidden/>
    <w:rsid w:val="00E310AA"/>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F3395"/>
    <w:rPr>
      <w:sz w:val="16"/>
      <w:szCs w:val="16"/>
    </w:rPr>
  </w:style>
  <w:style w:type="paragraph" w:styleId="Textocomentario">
    <w:name w:val="annotation text"/>
    <w:basedOn w:val="Normal"/>
    <w:link w:val="TextocomentarioCar"/>
    <w:uiPriority w:val="99"/>
    <w:semiHidden/>
    <w:unhideWhenUsed/>
    <w:rsid w:val="001F3395"/>
    <w:rPr>
      <w:sz w:val="20"/>
      <w:szCs w:val="20"/>
    </w:rPr>
  </w:style>
  <w:style w:type="character" w:customStyle="1" w:styleId="TextocomentarioCar">
    <w:name w:val="Texto comentario Car"/>
    <w:basedOn w:val="Fuentedeprrafopredeter"/>
    <w:link w:val="Textocomentario"/>
    <w:uiPriority w:val="99"/>
    <w:semiHidden/>
    <w:rsid w:val="001F339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F3395"/>
    <w:rPr>
      <w:b/>
      <w:bCs/>
    </w:rPr>
  </w:style>
  <w:style w:type="character" w:customStyle="1" w:styleId="AsuntodelcomentarioCar">
    <w:name w:val="Asunto del comentario Car"/>
    <w:basedOn w:val="TextocomentarioCar"/>
    <w:link w:val="Asuntodelcomentario"/>
    <w:uiPriority w:val="99"/>
    <w:semiHidden/>
    <w:rsid w:val="001F3395"/>
    <w:rPr>
      <w:rFonts w:ascii="Times New Roman" w:eastAsia="Times New Roman" w:hAnsi="Times New Roman" w:cs="Times New Roman"/>
      <w:b/>
      <w:bCs/>
      <w:sz w:val="20"/>
      <w:szCs w:val="20"/>
      <w:lang w:eastAsia="es-ES"/>
    </w:rPr>
  </w:style>
  <w:style w:type="character" w:styleId="Hipervnculo">
    <w:name w:val="Hyperlink"/>
    <w:basedOn w:val="Fuentedeprrafopredeter"/>
    <w:uiPriority w:val="99"/>
    <w:unhideWhenUsed/>
    <w:rsid w:val="009200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3653">
      <w:bodyDiv w:val="1"/>
      <w:marLeft w:val="0"/>
      <w:marRight w:val="0"/>
      <w:marTop w:val="0"/>
      <w:marBottom w:val="0"/>
      <w:divBdr>
        <w:top w:val="none" w:sz="0" w:space="0" w:color="auto"/>
        <w:left w:val="none" w:sz="0" w:space="0" w:color="auto"/>
        <w:bottom w:val="none" w:sz="0" w:space="0" w:color="auto"/>
        <w:right w:val="none" w:sz="0" w:space="0" w:color="auto"/>
      </w:divBdr>
    </w:div>
    <w:div w:id="59061460">
      <w:bodyDiv w:val="1"/>
      <w:marLeft w:val="0"/>
      <w:marRight w:val="0"/>
      <w:marTop w:val="0"/>
      <w:marBottom w:val="0"/>
      <w:divBdr>
        <w:top w:val="none" w:sz="0" w:space="0" w:color="auto"/>
        <w:left w:val="none" w:sz="0" w:space="0" w:color="auto"/>
        <w:bottom w:val="none" w:sz="0" w:space="0" w:color="auto"/>
        <w:right w:val="none" w:sz="0" w:space="0" w:color="auto"/>
      </w:divBdr>
    </w:div>
    <w:div w:id="68308802">
      <w:bodyDiv w:val="1"/>
      <w:marLeft w:val="0"/>
      <w:marRight w:val="0"/>
      <w:marTop w:val="0"/>
      <w:marBottom w:val="0"/>
      <w:divBdr>
        <w:top w:val="none" w:sz="0" w:space="0" w:color="auto"/>
        <w:left w:val="none" w:sz="0" w:space="0" w:color="auto"/>
        <w:bottom w:val="none" w:sz="0" w:space="0" w:color="auto"/>
        <w:right w:val="none" w:sz="0" w:space="0" w:color="auto"/>
      </w:divBdr>
    </w:div>
    <w:div w:id="84766224">
      <w:bodyDiv w:val="1"/>
      <w:marLeft w:val="0"/>
      <w:marRight w:val="0"/>
      <w:marTop w:val="0"/>
      <w:marBottom w:val="0"/>
      <w:divBdr>
        <w:top w:val="none" w:sz="0" w:space="0" w:color="auto"/>
        <w:left w:val="none" w:sz="0" w:space="0" w:color="auto"/>
        <w:bottom w:val="none" w:sz="0" w:space="0" w:color="auto"/>
        <w:right w:val="none" w:sz="0" w:space="0" w:color="auto"/>
      </w:divBdr>
    </w:div>
    <w:div w:id="107819407">
      <w:bodyDiv w:val="1"/>
      <w:marLeft w:val="0"/>
      <w:marRight w:val="0"/>
      <w:marTop w:val="0"/>
      <w:marBottom w:val="0"/>
      <w:divBdr>
        <w:top w:val="none" w:sz="0" w:space="0" w:color="auto"/>
        <w:left w:val="none" w:sz="0" w:space="0" w:color="auto"/>
        <w:bottom w:val="none" w:sz="0" w:space="0" w:color="auto"/>
        <w:right w:val="none" w:sz="0" w:space="0" w:color="auto"/>
      </w:divBdr>
    </w:div>
    <w:div w:id="158351259">
      <w:bodyDiv w:val="1"/>
      <w:marLeft w:val="0"/>
      <w:marRight w:val="0"/>
      <w:marTop w:val="0"/>
      <w:marBottom w:val="0"/>
      <w:divBdr>
        <w:top w:val="none" w:sz="0" w:space="0" w:color="auto"/>
        <w:left w:val="none" w:sz="0" w:space="0" w:color="auto"/>
        <w:bottom w:val="none" w:sz="0" w:space="0" w:color="auto"/>
        <w:right w:val="none" w:sz="0" w:space="0" w:color="auto"/>
      </w:divBdr>
    </w:div>
    <w:div w:id="200676358">
      <w:bodyDiv w:val="1"/>
      <w:marLeft w:val="0"/>
      <w:marRight w:val="0"/>
      <w:marTop w:val="0"/>
      <w:marBottom w:val="0"/>
      <w:divBdr>
        <w:top w:val="none" w:sz="0" w:space="0" w:color="auto"/>
        <w:left w:val="none" w:sz="0" w:space="0" w:color="auto"/>
        <w:bottom w:val="none" w:sz="0" w:space="0" w:color="auto"/>
        <w:right w:val="none" w:sz="0" w:space="0" w:color="auto"/>
      </w:divBdr>
    </w:div>
    <w:div w:id="234365986">
      <w:bodyDiv w:val="1"/>
      <w:marLeft w:val="0"/>
      <w:marRight w:val="0"/>
      <w:marTop w:val="0"/>
      <w:marBottom w:val="0"/>
      <w:divBdr>
        <w:top w:val="none" w:sz="0" w:space="0" w:color="auto"/>
        <w:left w:val="none" w:sz="0" w:space="0" w:color="auto"/>
        <w:bottom w:val="none" w:sz="0" w:space="0" w:color="auto"/>
        <w:right w:val="none" w:sz="0" w:space="0" w:color="auto"/>
      </w:divBdr>
    </w:div>
    <w:div w:id="256251222">
      <w:bodyDiv w:val="1"/>
      <w:marLeft w:val="0"/>
      <w:marRight w:val="0"/>
      <w:marTop w:val="0"/>
      <w:marBottom w:val="0"/>
      <w:divBdr>
        <w:top w:val="none" w:sz="0" w:space="0" w:color="auto"/>
        <w:left w:val="none" w:sz="0" w:space="0" w:color="auto"/>
        <w:bottom w:val="none" w:sz="0" w:space="0" w:color="auto"/>
        <w:right w:val="none" w:sz="0" w:space="0" w:color="auto"/>
      </w:divBdr>
    </w:div>
    <w:div w:id="306713529">
      <w:bodyDiv w:val="1"/>
      <w:marLeft w:val="0"/>
      <w:marRight w:val="0"/>
      <w:marTop w:val="0"/>
      <w:marBottom w:val="0"/>
      <w:divBdr>
        <w:top w:val="none" w:sz="0" w:space="0" w:color="auto"/>
        <w:left w:val="none" w:sz="0" w:space="0" w:color="auto"/>
        <w:bottom w:val="none" w:sz="0" w:space="0" w:color="auto"/>
        <w:right w:val="none" w:sz="0" w:space="0" w:color="auto"/>
      </w:divBdr>
    </w:div>
    <w:div w:id="320278617">
      <w:bodyDiv w:val="1"/>
      <w:marLeft w:val="0"/>
      <w:marRight w:val="0"/>
      <w:marTop w:val="0"/>
      <w:marBottom w:val="0"/>
      <w:divBdr>
        <w:top w:val="none" w:sz="0" w:space="0" w:color="auto"/>
        <w:left w:val="none" w:sz="0" w:space="0" w:color="auto"/>
        <w:bottom w:val="none" w:sz="0" w:space="0" w:color="auto"/>
        <w:right w:val="none" w:sz="0" w:space="0" w:color="auto"/>
      </w:divBdr>
    </w:div>
    <w:div w:id="388963681">
      <w:bodyDiv w:val="1"/>
      <w:marLeft w:val="0"/>
      <w:marRight w:val="0"/>
      <w:marTop w:val="0"/>
      <w:marBottom w:val="0"/>
      <w:divBdr>
        <w:top w:val="none" w:sz="0" w:space="0" w:color="auto"/>
        <w:left w:val="none" w:sz="0" w:space="0" w:color="auto"/>
        <w:bottom w:val="none" w:sz="0" w:space="0" w:color="auto"/>
        <w:right w:val="none" w:sz="0" w:space="0" w:color="auto"/>
      </w:divBdr>
    </w:div>
    <w:div w:id="395707029">
      <w:bodyDiv w:val="1"/>
      <w:marLeft w:val="0"/>
      <w:marRight w:val="0"/>
      <w:marTop w:val="0"/>
      <w:marBottom w:val="0"/>
      <w:divBdr>
        <w:top w:val="none" w:sz="0" w:space="0" w:color="auto"/>
        <w:left w:val="none" w:sz="0" w:space="0" w:color="auto"/>
        <w:bottom w:val="none" w:sz="0" w:space="0" w:color="auto"/>
        <w:right w:val="none" w:sz="0" w:space="0" w:color="auto"/>
      </w:divBdr>
    </w:div>
    <w:div w:id="480317138">
      <w:bodyDiv w:val="1"/>
      <w:marLeft w:val="0"/>
      <w:marRight w:val="0"/>
      <w:marTop w:val="0"/>
      <w:marBottom w:val="0"/>
      <w:divBdr>
        <w:top w:val="none" w:sz="0" w:space="0" w:color="auto"/>
        <w:left w:val="none" w:sz="0" w:space="0" w:color="auto"/>
        <w:bottom w:val="none" w:sz="0" w:space="0" w:color="auto"/>
        <w:right w:val="none" w:sz="0" w:space="0" w:color="auto"/>
      </w:divBdr>
    </w:div>
    <w:div w:id="559555444">
      <w:bodyDiv w:val="1"/>
      <w:marLeft w:val="0"/>
      <w:marRight w:val="0"/>
      <w:marTop w:val="0"/>
      <w:marBottom w:val="0"/>
      <w:divBdr>
        <w:top w:val="none" w:sz="0" w:space="0" w:color="auto"/>
        <w:left w:val="none" w:sz="0" w:space="0" w:color="auto"/>
        <w:bottom w:val="none" w:sz="0" w:space="0" w:color="auto"/>
        <w:right w:val="none" w:sz="0" w:space="0" w:color="auto"/>
      </w:divBdr>
    </w:div>
    <w:div w:id="625815931">
      <w:bodyDiv w:val="1"/>
      <w:marLeft w:val="0"/>
      <w:marRight w:val="0"/>
      <w:marTop w:val="0"/>
      <w:marBottom w:val="0"/>
      <w:divBdr>
        <w:top w:val="none" w:sz="0" w:space="0" w:color="auto"/>
        <w:left w:val="none" w:sz="0" w:space="0" w:color="auto"/>
        <w:bottom w:val="none" w:sz="0" w:space="0" w:color="auto"/>
        <w:right w:val="none" w:sz="0" w:space="0" w:color="auto"/>
      </w:divBdr>
    </w:div>
    <w:div w:id="630793510">
      <w:bodyDiv w:val="1"/>
      <w:marLeft w:val="0"/>
      <w:marRight w:val="0"/>
      <w:marTop w:val="0"/>
      <w:marBottom w:val="0"/>
      <w:divBdr>
        <w:top w:val="none" w:sz="0" w:space="0" w:color="auto"/>
        <w:left w:val="none" w:sz="0" w:space="0" w:color="auto"/>
        <w:bottom w:val="none" w:sz="0" w:space="0" w:color="auto"/>
        <w:right w:val="none" w:sz="0" w:space="0" w:color="auto"/>
      </w:divBdr>
    </w:div>
    <w:div w:id="661200719">
      <w:bodyDiv w:val="1"/>
      <w:marLeft w:val="0"/>
      <w:marRight w:val="0"/>
      <w:marTop w:val="0"/>
      <w:marBottom w:val="0"/>
      <w:divBdr>
        <w:top w:val="none" w:sz="0" w:space="0" w:color="auto"/>
        <w:left w:val="none" w:sz="0" w:space="0" w:color="auto"/>
        <w:bottom w:val="none" w:sz="0" w:space="0" w:color="auto"/>
        <w:right w:val="none" w:sz="0" w:space="0" w:color="auto"/>
      </w:divBdr>
    </w:div>
    <w:div w:id="671490158">
      <w:bodyDiv w:val="1"/>
      <w:marLeft w:val="0"/>
      <w:marRight w:val="0"/>
      <w:marTop w:val="0"/>
      <w:marBottom w:val="0"/>
      <w:divBdr>
        <w:top w:val="none" w:sz="0" w:space="0" w:color="auto"/>
        <w:left w:val="none" w:sz="0" w:space="0" w:color="auto"/>
        <w:bottom w:val="none" w:sz="0" w:space="0" w:color="auto"/>
        <w:right w:val="none" w:sz="0" w:space="0" w:color="auto"/>
      </w:divBdr>
    </w:div>
    <w:div w:id="704867790">
      <w:bodyDiv w:val="1"/>
      <w:marLeft w:val="0"/>
      <w:marRight w:val="0"/>
      <w:marTop w:val="0"/>
      <w:marBottom w:val="0"/>
      <w:divBdr>
        <w:top w:val="none" w:sz="0" w:space="0" w:color="auto"/>
        <w:left w:val="none" w:sz="0" w:space="0" w:color="auto"/>
        <w:bottom w:val="none" w:sz="0" w:space="0" w:color="auto"/>
        <w:right w:val="none" w:sz="0" w:space="0" w:color="auto"/>
      </w:divBdr>
    </w:div>
    <w:div w:id="712386758">
      <w:bodyDiv w:val="1"/>
      <w:marLeft w:val="0"/>
      <w:marRight w:val="0"/>
      <w:marTop w:val="0"/>
      <w:marBottom w:val="0"/>
      <w:divBdr>
        <w:top w:val="none" w:sz="0" w:space="0" w:color="auto"/>
        <w:left w:val="none" w:sz="0" w:space="0" w:color="auto"/>
        <w:bottom w:val="none" w:sz="0" w:space="0" w:color="auto"/>
        <w:right w:val="none" w:sz="0" w:space="0" w:color="auto"/>
      </w:divBdr>
    </w:div>
    <w:div w:id="712971945">
      <w:bodyDiv w:val="1"/>
      <w:marLeft w:val="0"/>
      <w:marRight w:val="0"/>
      <w:marTop w:val="0"/>
      <w:marBottom w:val="0"/>
      <w:divBdr>
        <w:top w:val="none" w:sz="0" w:space="0" w:color="auto"/>
        <w:left w:val="none" w:sz="0" w:space="0" w:color="auto"/>
        <w:bottom w:val="none" w:sz="0" w:space="0" w:color="auto"/>
        <w:right w:val="none" w:sz="0" w:space="0" w:color="auto"/>
      </w:divBdr>
    </w:div>
    <w:div w:id="759910035">
      <w:bodyDiv w:val="1"/>
      <w:marLeft w:val="0"/>
      <w:marRight w:val="0"/>
      <w:marTop w:val="0"/>
      <w:marBottom w:val="0"/>
      <w:divBdr>
        <w:top w:val="none" w:sz="0" w:space="0" w:color="auto"/>
        <w:left w:val="none" w:sz="0" w:space="0" w:color="auto"/>
        <w:bottom w:val="none" w:sz="0" w:space="0" w:color="auto"/>
        <w:right w:val="none" w:sz="0" w:space="0" w:color="auto"/>
      </w:divBdr>
    </w:div>
    <w:div w:id="821235976">
      <w:bodyDiv w:val="1"/>
      <w:marLeft w:val="0"/>
      <w:marRight w:val="0"/>
      <w:marTop w:val="0"/>
      <w:marBottom w:val="0"/>
      <w:divBdr>
        <w:top w:val="none" w:sz="0" w:space="0" w:color="auto"/>
        <w:left w:val="none" w:sz="0" w:space="0" w:color="auto"/>
        <w:bottom w:val="none" w:sz="0" w:space="0" w:color="auto"/>
        <w:right w:val="none" w:sz="0" w:space="0" w:color="auto"/>
      </w:divBdr>
    </w:div>
    <w:div w:id="829178933">
      <w:bodyDiv w:val="1"/>
      <w:marLeft w:val="0"/>
      <w:marRight w:val="0"/>
      <w:marTop w:val="0"/>
      <w:marBottom w:val="0"/>
      <w:divBdr>
        <w:top w:val="none" w:sz="0" w:space="0" w:color="auto"/>
        <w:left w:val="none" w:sz="0" w:space="0" w:color="auto"/>
        <w:bottom w:val="none" w:sz="0" w:space="0" w:color="auto"/>
        <w:right w:val="none" w:sz="0" w:space="0" w:color="auto"/>
      </w:divBdr>
    </w:div>
    <w:div w:id="861557559">
      <w:bodyDiv w:val="1"/>
      <w:marLeft w:val="0"/>
      <w:marRight w:val="0"/>
      <w:marTop w:val="0"/>
      <w:marBottom w:val="0"/>
      <w:divBdr>
        <w:top w:val="none" w:sz="0" w:space="0" w:color="auto"/>
        <w:left w:val="none" w:sz="0" w:space="0" w:color="auto"/>
        <w:bottom w:val="none" w:sz="0" w:space="0" w:color="auto"/>
        <w:right w:val="none" w:sz="0" w:space="0" w:color="auto"/>
      </w:divBdr>
    </w:div>
    <w:div w:id="907880541">
      <w:bodyDiv w:val="1"/>
      <w:marLeft w:val="0"/>
      <w:marRight w:val="0"/>
      <w:marTop w:val="0"/>
      <w:marBottom w:val="0"/>
      <w:divBdr>
        <w:top w:val="none" w:sz="0" w:space="0" w:color="auto"/>
        <w:left w:val="none" w:sz="0" w:space="0" w:color="auto"/>
        <w:bottom w:val="none" w:sz="0" w:space="0" w:color="auto"/>
        <w:right w:val="none" w:sz="0" w:space="0" w:color="auto"/>
      </w:divBdr>
    </w:div>
    <w:div w:id="924875621">
      <w:bodyDiv w:val="1"/>
      <w:marLeft w:val="0"/>
      <w:marRight w:val="0"/>
      <w:marTop w:val="0"/>
      <w:marBottom w:val="0"/>
      <w:divBdr>
        <w:top w:val="none" w:sz="0" w:space="0" w:color="auto"/>
        <w:left w:val="none" w:sz="0" w:space="0" w:color="auto"/>
        <w:bottom w:val="none" w:sz="0" w:space="0" w:color="auto"/>
        <w:right w:val="none" w:sz="0" w:space="0" w:color="auto"/>
      </w:divBdr>
    </w:div>
    <w:div w:id="934167839">
      <w:bodyDiv w:val="1"/>
      <w:marLeft w:val="0"/>
      <w:marRight w:val="0"/>
      <w:marTop w:val="0"/>
      <w:marBottom w:val="0"/>
      <w:divBdr>
        <w:top w:val="none" w:sz="0" w:space="0" w:color="auto"/>
        <w:left w:val="none" w:sz="0" w:space="0" w:color="auto"/>
        <w:bottom w:val="none" w:sz="0" w:space="0" w:color="auto"/>
        <w:right w:val="none" w:sz="0" w:space="0" w:color="auto"/>
      </w:divBdr>
    </w:div>
    <w:div w:id="949773792">
      <w:bodyDiv w:val="1"/>
      <w:marLeft w:val="0"/>
      <w:marRight w:val="0"/>
      <w:marTop w:val="0"/>
      <w:marBottom w:val="0"/>
      <w:divBdr>
        <w:top w:val="none" w:sz="0" w:space="0" w:color="auto"/>
        <w:left w:val="none" w:sz="0" w:space="0" w:color="auto"/>
        <w:bottom w:val="none" w:sz="0" w:space="0" w:color="auto"/>
        <w:right w:val="none" w:sz="0" w:space="0" w:color="auto"/>
      </w:divBdr>
    </w:div>
    <w:div w:id="975372955">
      <w:bodyDiv w:val="1"/>
      <w:marLeft w:val="0"/>
      <w:marRight w:val="0"/>
      <w:marTop w:val="0"/>
      <w:marBottom w:val="0"/>
      <w:divBdr>
        <w:top w:val="none" w:sz="0" w:space="0" w:color="auto"/>
        <w:left w:val="none" w:sz="0" w:space="0" w:color="auto"/>
        <w:bottom w:val="none" w:sz="0" w:space="0" w:color="auto"/>
        <w:right w:val="none" w:sz="0" w:space="0" w:color="auto"/>
      </w:divBdr>
    </w:div>
    <w:div w:id="975717193">
      <w:bodyDiv w:val="1"/>
      <w:marLeft w:val="0"/>
      <w:marRight w:val="0"/>
      <w:marTop w:val="0"/>
      <w:marBottom w:val="0"/>
      <w:divBdr>
        <w:top w:val="none" w:sz="0" w:space="0" w:color="auto"/>
        <w:left w:val="none" w:sz="0" w:space="0" w:color="auto"/>
        <w:bottom w:val="none" w:sz="0" w:space="0" w:color="auto"/>
        <w:right w:val="none" w:sz="0" w:space="0" w:color="auto"/>
      </w:divBdr>
    </w:div>
    <w:div w:id="983392872">
      <w:bodyDiv w:val="1"/>
      <w:marLeft w:val="0"/>
      <w:marRight w:val="0"/>
      <w:marTop w:val="0"/>
      <w:marBottom w:val="0"/>
      <w:divBdr>
        <w:top w:val="none" w:sz="0" w:space="0" w:color="auto"/>
        <w:left w:val="none" w:sz="0" w:space="0" w:color="auto"/>
        <w:bottom w:val="none" w:sz="0" w:space="0" w:color="auto"/>
        <w:right w:val="none" w:sz="0" w:space="0" w:color="auto"/>
      </w:divBdr>
    </w:div>
    <w:div w:id="1069884297">
      <w:bodyDiv w:val="1"/>
      <w:marLeft w:val="0"/>
      <w:marRight w:val="0"/>
      <w:marTop w:val="0"/>
      <w:marBottom w:val="0"/>
      <w:divBdr>
        <w:top w:val="none" w:sz="0" w:space="0" w:color="auto"/>
        <w:left w:val="none" w:sz="0" w:space="0" w:color="auto"/>
        <w:bottom w:val="none" w:sz="0" w:space="0" w:color="auto"/>
        <w:right w:val="none" w:sz="0" w:space="0" w:color="auto"/>
      </w:divBdr>
    </w:div>
    <w:div w:id="1070419558">
      <w:bodyDiv w:val="1"/>
      <w:marLeft w:val="0"/>
      <w:marRight w:val="0"/>
      <w:marTop w:val="0"/>
      <w:marBottom w:val="0"/>
      <w:divBdr>
        <w:top w:val="none" w:sz="0" w:space="0" w:color="auto"/>
        <w:left w:val="none" w:sz="0" w:space="0" w:color="auto"/>
        <w:bottom w:val="none" w:sz="0" w:space="0" w:color="auto"/>
        <w:right w:val="none" w:sz="0" w:space="0" w:color="auto"/>
      </w:divBdr>
    </w:div>
    <w:div w:id="1088580634">
      <w:bodyDiv w:val="1"/>
      <w:marLeft w:val="0"/>
      <w:marRight w:val="0"/>
      <w:marTop w:val="0"/>
      <w:marBottom w:val="0"/>
      <w:divBdr>
        <w:top w:val="none" w:sz="0" w:space="0" w:color="auto"/>
        <w:left w:val="none" w:sz="0" w:space="0" w:color="auto"/>
        <w:bottom w:val="none" w:sz="0" w:space="0" w:color="auto"/>
        <w:right w:val="none" w:sz="0" w:space="0" w:color="auto"/>
      </w:divBdr>
    </w:div>
    <w:div w:id="1099255237">
      <w:bodyDiv w:val="1"/>
      <w:marLeft w:val="0"/>
      <w:marRight w:val="0"/>
      <w:marTop w:val="0"/>
      <w:marBottom w:val="0"/>
      <w:divBdr>
        <w:top w:val="none" w:sz="0" w:space="0" w:color="auto"/>
        <w:left w:val="none" w:sz="0" w:space="0" w:color="auto"/>
        <w:bottom w:val="none" w:sz="0" w:space="0" w:color="auto"/>
        <w:right w:val="none" w:sz="0" w:space="0" w:color="auto"/>
      </w:divBdr>
    </w:div>
    <w:div w:id="1100833598">
      <w:bodyDiv w:val="1"/>
      <w:marLeft w:val="0"/>
      <w:marRight w:val="0"/>
      <w:marTop w:val="0"/>
      <w:marBottom w:val="0"/>
      <w:divBdr>
        <w:top w:val="none" w:sz="0" w:space="0" w:color="auto"/>
        <w:left w:val="none" w:sz="0" w:space="0" w:color="auto"/>
        <w:bottom w:val="none" w:sz="0" w:space="0" w:color="auto"/>
        <w:right w:val="none" w:sz="0" w:space="0" w:color="auto"/>
      </w:divBdr>
    </w:div>
    <w:div w:id="1142380862">
      <w:bodyDiv w:val="1"/>
      <w:marLeft w:val="0"/>
      <w:marRight w:val="0"/>
      <w:marTop w:val="0"/>
      <w:marBottom w:val="0"/>
      <w:divBdr>
        <w:top w:val="none" w:sz="0" w:space="0" w:color="auto"/>
        <w:left w:val="none" w:sz="0" w:space="0" w:color="auto"/>
        <w:bottom w:val="none" w:sz="0" w:space="0" w:color="auto"/>
        <w:right w:val="none" w:sz="0" w:space="0" w:color="auto"/>
      </w:divBdr>
    </w:div>
    <w:div w:id="1156650578">
      <w:bodyDiv w:val="1"/>
      <w:marLeft w:val="0"/>
      <w:marRight w:val="0"/>
      <w:marTop w:val="0"/>
      <w:marBottom w:val="0"/>
      <w:divBdr>
        <w:top w:val="none" w:sz="0" w:space="0" w:color="auto"/>
        <w:left w:val="none" w:sz="0" w:space="0" w:color="auto"/>
        <w:bottom w:val="none" w:sz="0" w:space="0" w:color="auto"/>
        <w:right w:val="none" w:sz="0" w:space="0" w:color="auto"/>
      </w:divBdr>
    </w:div>
    <w:div w:id="1167280561">
      <w:bodyDiv w:val="1"/>
      <w:marLeft w:val="0"/>
      <w:marRight w:val="0"/>
      <w:marTop w:val="0"/>
      <w:marBottom w:val="0"/>
      <w:divBdr>
        <w:top w:val="none" w:sz="0" w:space="0" w:color="auto"/>
        <w:left w:val="none" w:sz="0" w:space="0" w:color="auto"/>
        <w:bottom w:val="none" w:sz="0" w:space="0" w:color="auto"/>
        <w:right w:val="none" w:sz="0" w:space="0" w:color="auto"/>
      </w:divBdr>
    </w:div>
    <w:div w:id="1224873698">
      <w:bodyDiv w:val="1"/>
      <w:marLeft w:val="0"/>
      <w:marRight w:val="0"/>
      <w:marTop w:val="0"/>
      <w:marBottom w:val="0"/>
      <w:divBdr>
        <w:top w:val="none" w:sz="0" w:space="0" w:color="auto"/>
        <w:left w:val="none" w:sz="0" w:space="0" w:color="auto"/>
        <w:bottom w:val="none" w:sz="0" w:space="0" w:color="auto"/>
        <w:right w:val="none" w:sz="0" w:space="0" w:color="auto"/>
      </w:divBdr>
    </w:div>
    <w:div w:id="1225289524">
      <w:bodyDiv w:val="1"/>
      <w:marLeft w:val="0"/>
      <w:marRight w:val="0"/>
      <w:marTop w:val="0"/>
      <w:marBottom w:val="0"/>
      <w:divBdr>
        <w:top w:val="none" w:sz="0" w:space="0" w:color="auto"/>
        <w:left w:val="none" w:sz="0" w:space="0" w:color="auto"/>
        <w:bottom w:val="none" w:sz="0" w:space="0" w:color="auto"/>
        <w:right w:val="none" w:sz="0" w:space="0" w:color="auto"/>
      </w:divBdr>
    </w:div>
    <w:div w:id="1236671691">
      <w:bodyDiv w:val="1"/>
      <w:marLeft w:val="0"/>
      <w:marRight w:val="0"/>
      <w:marTop w:val="0"/>
      <w:marBottom w:val="0"/>
      <w:divBdr>
        <w:top w:val="none" w:sz="0" w:space="0" w:color="auto"/>
        <w:left w:val="none" w:sz="0" w:space="0" w:color="auto"/>
        <w:bottom w:val="none" w:sz="0" w:space="0" w:color="auto"/>
        <w:right w:val="none" w:sz="0" w:space="0" w:color="auto"/>
      </w:divBdr>
    </w:div>
    <w:div w:id="1264456741">
      <w:bodyDiv w:val="1"/>
      <w:marLeft w:val="0"/>
      <w:marRight w:val="0"/>
      <w:marTop w:val="0"/>
      <w:marBottom w:val="0"/>
      <w:divBdr>
        <w:top w:val="none" w:sz="0" w:space="0" w:color="auto"/>
        <w:left w:val="none" w:sz="0" w:space="0" w:color="auto"/>
        <w:bottom w:val="none" w:sz="0" w:space="0" w:color="auto"/>
        <w:right w:val="none" w:sz="0" w:space="0" w:color="auto"/>
      </w:divBdr>
    </w:div>
    <w:div w:id="1277634162">
      <w:bodyDiv w:val="1"/>
      <w:marLeft w:val="0"/>
      <w:marRight w:val="0"/>
      <w:marTop w:val="0"/>
      <w:marBottom w:val="0"/>
      <w:divBdr>
        <w:top w:val="none" w:sz="0" w:space="0" w:color="auto"/>
        <w:left w:val="none" w:sz="0" w:space="0" w:color="auto"/>
        <w:bottom w:val="none" w:sz="0" w:space="0" w:color="auto"/>
        <w:right w:val="none" w:sz="0" w:space="0" w:color="auto"/>
      </w:divBdr>
    </w:div>
    <w:div w:id="1322270540">
      <w:bodyDiv w:val="1"/>
      <w:marLeft w:val="0"/>
      <w:marRight w:val="0"/>
      <w:marTop w:val="0"/>
      <w:marBottom w:val="0"/>
      <w:divBdr>
        <w:top w:val="none" w:sz="0" w:space="0" w:color="auto"/>
        <w:left w:val="none" w:sz="0" w:space="0" w:color="auto"/>
        <w:bottom w:val="none" w:sz="0" w:space="0" w:color="auto"/>
        <w:right w:val="none" w:sz="0" w:space="0" w:color="auto"/>
      </w:divBdr>
    </w:div>
    <w:div w:id="1353216082">
      <w:bodyDiv w:val="1"/>
      <w:marLeft w:val="0"/>
      <w:marRight w:val="0"/>
      <w:marTop w:val="0"/>
      <w:marBottom w:val="0"/>
      <w:divBdr>
        <w:top w:val="none" w:sz="0" w:space="0" w:color="auto"/>
        <w:left w:val="none" w:sz="0" w:space="0" w:color="auto"/>
        <w:bottom w:val="none" w:sz="0" w:space="0" w:color="auto"/>
        <w:right w:val="none" w:sz="0" w:space="0" w:color="auto"/>
      </w:divBdr>
    </w:div>
    <w:div w:id="1358003968">
      <w:bodyDiv w:val="1"/>
      <w:marLeft w:val="0"/>
      <w:marRight w:val="0"/>
      <w:marTop w:val="0"/>
      <w:marBottom w:val="0"/>
      <w:divBdr>
        <w:top w:val="none" w:sz="0" w:space="0" w:color="auto"/>
        <w:left w:val="none" w:sz="0" w:space="0" w:color="auto"/>
        <w:bottom w:val="none" w:sz="0" w:space="0" w:color="auto"/>
        <w:right w:val="none" w:sz="0" w:space="0" w:color="auto"/>
      </w:divBdr>
    </w:div>
    <w:div w:id="1408382661">
      <w:bodyDiv w:val="1"/>
      <w:marLeft w:val="0"/>
      <w:marRight w:val="0"/>
      <w:marTop w:val="0"/>
      <w:marBottom w:val="0"/>
      <w:divBdr>
        <w:top w:val="none" w:sz="0" w:space="0" w:color="auto"/>
        <w:left w:val="none" w:sz="0" w:space="0" w:color="auto"/>
        <w:bottom w:val="none" w:sz="0" w:space="0" w:color="auto"/>
        <w:right w:val="none" w:sz="0" w:space="0" w:color="auto"/>
      </w:divBdr>
    </w:div>
    <w:div w:id="1475028415">
      <w:bodyDiv w:val="1"/>
      <w:marLeft w:val="0"/>
      <w:marRight w:val="0"/>
      <w:marTop w:val="0"/>
      <w:marBottom w:val="0"/>
      <w:divBdr>
        <w:top w:val="none" w:sz="0" w:space="0" w:color="auto"/>
        <w:left w:val="none" w:sz="0" w:space="0" w:color="auto"/>
        <w:bottom w:val="none" w:sz="0" w:space="0" w:color="auto"/>
        <w:right w:val="none" w:sz="0" w:space="0" w:color="auto"/>
      </w:divBdr>
    </w:div>
    <w:div w:id="1529761687">
      <w:bodyDiv w:val="1"/>
      <w:marLeft w:val="0"/>
      <w:marRight w:val="0"/>
      <w:marTop w:val="0"/>
      <w:marBottom w:val="0"/>
      <w:divBdr>
        <w:top w:val="none" w:sz="0" w:space="0" w:color="auto"/>
        <w:left w:val="none" w:sz="0" w:space="0" w:color="auto"/>
        <w:bottom w:val="none" w:sz="0" w:space="0" w:color="auto"/>
        <w:right w:val="none" w:sz="0" w:space="0" w:color="auto"/>
      </w:divBdr>
    </w:div>
    <w:div w:id="1542277979">
      <w:bodyDiv w:val="1"/>
      <w:marLeft w:val="0"/>
      <w:marRight w:val="0"/>
      <w:marTop w:val="0"/>
      <w:marBottom w:val="0"/>
      <w:divBdr>
        <w:top w:val="none" w:sz="0" w:space="0" w:color="auto"/>
        <w:left w:val="none" w:sz="0" w:space="0" w:color="auto"/>
        <w:bottom w:val="none" w:sz="0" w:space="0" w:color="auto"/>
        <w:right w:val="none" w:sz="0" w:space="0" w:color="auto"/>
      </w:divBdr>
    </w:div>
    <w:div w:id="1550650059">
      <w:bodyDiv w:val="1"/>
      <w:marLeft w:val="0"/>
      <w:marRight w:val="0"/>
      <w:marTop w:val="0"/>
      <w:marBottom w:val="0"/>
      <w:divBdr>
        <w:top w:val="none" w:sz="0" w:space="0" w:color="auto"/>
        <w:left w:val="none" w:sz="0" w:space="0" w:color="auto"/>
        <w:bottom w:val="none" w:sz="0" w:space="0" w:color="auto"/>
        <w:right w:val="none" w:sz="0" w:space="0" w:color="auto"/>
      </w:divBdr>
    </w:div>
    <w:div w:id="1572764017">
      <w:bodyDiv w:val="1"/>
      <w:marLeft w:val="0"/>
      <w:marRight w:val="0"/>
      <w:marTop w:val="0"/>
      <w:marBottom w:val="0"/>
      <w:divBdr>
        <w:top w:val="none" w:sz="0" w:space="0" w:color="auto"/>
        <w:left w:val="none" w:sz="0" w:space="0" w:color="auto"/>
        <w:bottom w:val="none" w:sz="0" w:space="0" w:color="auto"/>
        <w:right w:val="none" w:sz="0" w:space="0" w:color="auto"/>
      </w:divBdr>
    </w:div>
    <w:div w:id="1698043233">
      <w:bodyDiv w:val="1"/>
      <w:marLeft w:val="0"/>
      <w:marRight w:val="0"/>
      <w:marTop w:val="0"/>
      <w:marBottom w:val="0"/>
      <w:divBdr>
        <w:top w:val="none" w:sz="0" w:space="0" w:color="auto"/>
        <w:left w:val="none" w:sz="0" w:space="0" w:color="auto"/>
        <w:bottom w:val="none" w:sz="0" w:space="0" w:color="auto"/>
        <w:right w:val="none" w:sz="0" w:space="0" w:color="auto"/>
      </w:divBdr>
    </w:div>
    <w:div w:id="1721442292">
      <w:bodyDiv w:val="1"/>
      <w:marLeft w:val="0"/>
      <w:marRight w:val="0"/>
      <w:marTop w:val="0"/>
      <w:marBottom w:val="0"/>
      <w:divBdr>
        <w:top w:val="none" w:sz="0" w:space="0" w:color="auto"/>
        <w:left w:val="none" w:sz="0" w:space="0" w:color="auto"/>
        <w:bottom w:val="none" w:sz="0" w:space="0" w:color="auto"/>
        <w:right w:val="none" w:sz="0" w:space="0" w:color="auto"/>
      </w:divBdr>
    </w:div>
    <w:div w:id="1727947488">
      <w:bodyDiv w:val="1"/>
      <w:marLeft w:val="0"/>
      <w:marRight w:val="0"/>
      <w:marTop w:val="0"/>
      <w:marBottom w:val="0"/>
      <w:divBdr>
        <w:top w:val="none" w:sz="0" w:space="0" w:color="auto"/>
        <w:left w:val="none" w:sz="0" w:space="0" w:color="auto"/>
        <w:bottom w:val="none" w:sz="0" w:space="0" w:color="auto"/>
        <w:right w:val="none" w:sz="0" w:space="0" w:color="auto"/>
      </w:divBdr>
    </w:div>
    <w:div w:id="1770931255">
      <w:bodyDiv w:val="1"/>
      <w:marLeft w:val="0"/>
      <w:marRight w:val="0"/>
      <w:marTop w:val="0"/>
      <w:marBottom w:val="0"/>
      <w:divBdr>
        <w:top w:val="none" w:sz="0" w:space="0" w:color="auto"/>
        <w:left w:val="none" w:sz="0" w:space="0" w:color="auto"/>
        <w:bottom w:val="none" w:sz="0" w:space="0" w:color="auto"/>
        <w:right w:val="none" w:sz="0" w:space="0" w:color="auto"/>
      </w:divBdr>
    </w:div>
    <w:div w:id="1771506400">
      <w:bodyDiv w:val="1"/>
      <w:marLeft w:val="0"/>
      <w:marRight w:val="0"/>
      <w:marTop w:val="0"/>
      <w:marBottom w:val="0"/>
      <w:divBdr>
        <w:top w:val="none" w:sz="0" w:space="0" w:color="auto"/>
        <w:left w:val="none" w:sz="0" w:space="0" w:color="auto"/>
        <w:bottom w:val="none" w:sz="0" w:space="0" w:color="auto"/>
        <w:right w:val="none" w:sz="0" w:space="0" w:color="auto"/>
      </w:divBdr>
    </w:div>
    <w:div w:id="1785466511">
      <w:bodyDiv w:val="1"/>
      <w:marLeft w:val="0"/>
      <w:marRight w:val="0"/>
      <w:marTop w:val="0"/>
      <w:marBottom w:val="0"/>
      <w:divBdr>
        <w:top w:val="none" w:sz="0" w:space="0" w:color="auto"/>
        <w:left w:val="none" w:sz="0" w:space="0" w:color="auto"/>
        <w:bottom w:val="none" w:sz="0" w:space="0" w:color="auto"/>
        <w:right w:val="none" w:sz="0" w:space="0" w:color="auto"/>
      </w:divBdr>
    </w:div>
    <w:div w:id="1809132228">
      <w:bodyDiv w:val="1"/>
      <w:marLeft w:val="0"/>
      <w:marRight w:val="0"/>
      <w:marTop w:val="0"/>
      <w:marBottom w:val="0"/>
      <w:divBdr>
        <w:top w:val="none" w:sz="0" w:space="0" w:color="auto"/>
        <w:left w:val="none" w:sz="0" w:space="0" w:color="auto"/>
        <w:bottom w:val="none" w:sz="0" w:space="0" w:color="auto"/>
        <w:right w:val="none" w:sz="0" w:space="0" w:color="auto"/>
      </w:divBdr>
    </w:div>
    <w:div w:id="1823041253">
      <w:bodyDiv w:val="1"/>
      <w:marLeft w:val="0"/>
      <w:marRight w:val="0"/>
      <w:marTop w:val="0"/>
      <w:marBottom w:val="0"/>
      <w:divBdr>
        <w:top w:val="none" w:sz="0" w:space="0" w:color="auto"/>
        <w:left w:val="none" w:sz="0" w:space="0" w:color="auto"/>
        <w:bottom w:val="none" w:sz="0" w:space="0" w:color="auto"/>
        <w:right w:val="none" w:sz="0" w:space="0" w:color="auto"/>
      </w:divBdr>
    </w:div>
    <w:div w:id="1861427226">
      <w:bodyDiv w:val="1"/>
      <w:marLeft w:val="0"/>
      <w:marRight w:val="0"/>
      <w:marTop w:val="0"/>
      <w:marBottom w:val="0"/>
      <w:divBdr>
        <w:top w:val="none" w:sz="0" w:space="0" w:color="auto"/>
        <w:left w:val="none" w:sz="0" w:space="0" w:color="auto"/>
        <w:bottom w:val="none" w:sz="0" w:space="0" w:color="auto"/>
        <w:right w:val="none" w:sz="0" w:space="0" w:color="auto"/>
      </w:divBdr>
    </w:div>
    <w:div w:id="1945922556">
      <w:bodyDiv w:val="1"/>
      <w:marLeft w:val="0"/>
      <w:marRight w:val="0"/>
      <w:marTop w:val="0"/>
      <w:marBottom w:val="0"/>
      <w:divBdr>
        <w:top w:val="none" w:sz="0" w:space="0" w:color="auto"/>
        <w:left w:val="none" w:sz="0" w:space="0" w:color="auto"/>
        <w:bottom w:val="none" w:sz="0" w:space="0" w:color="auto"/>
        <w:right w:val="none" w:sz="0" w:space="0" w:color="auto"/>
      </w:divBdr>
    </w:div>
    <w:div w:id="2003310569">
      <w:bodyDiv w:val="1"/>
      <w:marLeft w:val="0"/>
      <w:marRight w:val="0"/>
      <w:marTop w:val="0"/>
      <w:marBottom w:val="0"/>
      <w:divBdr>
        <w:top w:val="none" w:sz="0" w:space="0" w:color="auto"/>
        <w:left w:val="none" w:sz="0" w:space="0" w:color="auto"/>
        <w:bottom w:val="none" w:sz="0" w:space="0" w:color="auto"/>
        <w:right w:val="none" w:sz="0" w:space="0" w:color="auto"/>
      </w:divBdr>
    </w:div>
    <w:div w:id="2023311235">
      <w:bodyDiv w:val="1"/>
      <w:marLeft w:val="0"/>
      <w:marRight w:val="0"/>
      <w:marTop w:val="0"/>
      <w:marBottom w:val="0"/>
      <w:divBdr>
        <w:top w:val="none" w:sz="0" w:space="0" w:color="auto"/>
        <w:left w:val="none" w:sz="0" w:space="0" w:color="auto"/>
        <w:bottom w:val="none" w:sz="0" w:space="0" w:color="auto"/>
        <w:right w:val="none" w:sz="0" w:space="0" w:color="auto"/>
      </w:divBdr>
    </w:div>
    <w:div w:id="2033997418">
      <w:bodyDiv w:val="1"/>
      <w:marLeft w:val="0"/>
      <w:marRight w:val="0"/>
      <w:marTop w:val="0"/>
      <w:marBottom w:val="0"/>
      <w:divBdr>
        <w:top w:val="none" w:sz="0" w:space="0" w:color="auto"/>
        <w:left w:val="none" w:sz="0" w:space="0" w:color="auto"/>
        <w:bottom w:val="none" w:sz="0" w:space="0" w:color="auto"/>
        <w:right w:val="none" w:sz="0" w:space="0" w:color="auto"/>
      </w:divBdr>
    </w:div>
    <w:div w:id="2075816041">
      <w:bodyDiv w:val="1"/>
      <w:marLeft w:val="0"/>
      <w:marRight w:val="0"/>
      <w:marTop w:val="0"/>
      <w:marBottom w:val="0"/>
      <w:divBdr>
        <w:top w:val="none" w:sz="0" w:space="0" w:color="auto"/>
        <w:left w:val="none" w:sz="0" w:space="0" w:color="auto"/>
        <w:bottom w:val="none" w:sz="0" w:space="0" w:color="auto"/>
        <w:right w:val="none" w:sz="0" w:space="0" w:color="auto"/>
      </w:divBdr>
    </w:div>
    <w:div w:id="2082094656">
      <w:bodyDiv w:val="1"/>
      <w:marLeft w:val="0"/>
      <w:marRight w:val="0"/>
      <w:marTop w:val="0"/>
      <w:marBottom w:val="0"/>
      <w:divBdr>
        <w:top w:val="none" w:sz="0" w:space="0" w:color="auto"/>
        <w:left w:val="none" w:sz="0" w:space="0" w:color="auto"/>
        <w:bottom w:val="none" w:sz="0" w:space="0" w:color="auto"/>
        <w:right w:val="none" w:sz="0" w:space="0" w:color="auto"/>
      </w:divBdr>
    </w:div>
    <w:div w:id="213832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55696-D900-4563-B265-207265C8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2319</Words>
  <Characters>12757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2020-03-10T23:48:00Z</dcterms:created>
  <dcterms:modified xsi:type="dcterms:W3CDTF">2020-03-10T23:58:00Z</dcterms:modified>
</cp:coreProperties>
</file>